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9D" w:rsidRPr="00EC109D" w:rsidRDefault="00EC109D" w:rsidP="00EC109D">
      <w:pPr>
        <w:pStyle w:val="S"/>
        <w:ind w:left="-567" w:firstLine="0"/>
        <w:jc w:val="center"/>
        <w:rPr>
          <w:b/>
          <w:sz w:val="32"/>
          <w:szCs w:val="32"/>
        </w:rPr>
      </w:pPr>
      <w:r w:rsidRPr="00EC109D">
        <w:rPr>
          <w:b/>
          <w:sz w:val="32"/>
          <w:szCs w:val="32"/>
        </w:rPr>
        <w:t>АДМИНИСТРАЦИЯ СЕЛЬСКОГО ПОСЕЛЕНИЯ АГАН</w:t>
      </w:r>
    </w:p>
    <w:p w:rsidR="000668DE" w:rsidRPr="00EC109D" w:rsidRDefault="00EC109D" w:rsidP="00EC109D">
      <w:pPr>
        <w:pStyle w:val="S"/>
        <w:ind w:left="-567" w:firstLine="0"/>
        <w:jc w:val="center"/>
        <w:rPr>
          <w:b/>
        </w:rPr>
      </w:pPr>
      <w:r w:rsidRPr="00EC109D">
        <w:rPr>
          <w:b/>
        </w:rPr>
        <w:t xml:space="preserve">Нижневартовский </w:t>
      </w:r>
      <w:r w:rsidR="000668DE" w:rsidRPr="00EC109D">
        <w:rPr>
          <w:b/>
        </w:rPr>
        <w:t>район</w:t>
      </w:r>
    </w:p>
    <w:p w:rsidR="000668DE" w:rsidRPr="00360CF1" w:rsidRDefault="000668DE" w:rsidP="00EC109D">
      <w:pPr>
        <w:ind w:left="-567"/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</w:t>
      </w:r>
      <w:r w:rsidR="00EC109D">
        <w:rPr>
          <w:b/>
          <w:bCs/>
          <w:iCs/>
          <w:sz w:val="24"/>
          <w:szCs w:val="24"/>
        </w:rPr>
        <w:t>ий</w:t>
      </w:r>
      <w:r w:rsidRPr="00360CF1">
        <w:rPr>
          <w:b/>
          <w:bCs/>
          <w:iCs/>
          <w:sz w:val="24"/>
          <w:szCs w:val="24"/>
        </w:rPr>
        <w:t xml:space="preserve"> автономн</w:t>
      </w:r>
      <w:r w:rsidR="00EC109D">
        <w:rPr>
          <w:b/>
          <w:bCs/>
          <w:iCs/>
          <w:sz w:val="24"/>
          <w:szCs w:val="24"/>
        </w:rPr>
        <w:t>ый</w:t>
      </w:r>
      <w:r w:rsidRPr="00360CF1">
        <w:rPr>
          <w:b/>
          <w:bCs/>
          <w:iCs/>
          <w:sz w:val="24"/>
          <w:szCs w:val="24"/>
        </w:rPr>
        <w:t xml:space="preserve"> округ – Югр</w:t>
      </w:r>
      <w:r w:rsidR="00EC109D">
        <w:rPr>
          <w:b/>
          <w:bCs/>
          <w:iCs/>
          <w:sz w:val="24"/>
          <w:szCs w:val="24"/>
        </w:rPr>
        <w:t>а</w:t>
      </w:r>
    </w:p>
    <w:p w:rsidR="000668DE" w:rsidRPr="00360CF1" w:rsidRDefault="000668DE" w:rsidP="00EC109D">
      <w:pPr>
        <w:ind w:left="-567"/>
        <w:jc w:val="center"/>
        <w:rPr>
          <w:sz w:val="36"/>
          <w:szCs w:val="36"/>
        </w:rPr>
      </w:pPr>
    </w:p>
    <w:p w:rsidR="000668DE" w:rsidRPr="00360CF1" w:rsidRDefault="000668DE" w:rsidP="00EC109D">
      <w:pPr>
        <w:pStyle w:val="1"/>
        <w:tabs>
          <w:tab w:val="left" w:pos="142"/>
        </w:tabs>
        <w:ind w:left="-567" w:firstLine="0"/>
        <w:rPr>
          <w:szCs w:val="44"/>
        </w:rPr>
      </w:pPr>
      <w:r w:rsidRPr="00360CF1">
        <w:rPr>
          <w:szCs w:val="44"/>
        </w:rPr>
        <w:t>ПОСТАНОВЛЕНИЕ</w:t>
      </w: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109D" w:rsidTr="005E3D05">
        <w:tc>
          <w:tcPr>
            <w:tcW w:w="4927" w:type="dxa"/>
          </w:tcPr>
          <w:p w:rsidR="00EC109D" w:rsidRPr="00EC109D" w:rsidRDefault="00EC109D" w:rsidP="00EC109D">
            <w:pPr>
              <w:jc w:val="center"/>
            </w:pPr>
          </w:p>
          <w:p w:rsidR="00EC109D" w:rsidRDefault="00EC109D" w:rsidP="00EC109D">
            <w:proofErr w:type="gramStart"/>
            <w:r w:rsidRPr="00EC109D">
              <w:t xml:space="preserve">от </w:t>
            </w:r>
            <w:proofErr w:type="gramEnd"/>
          </w:p>
          <w:p w:rsidR="00EC109D" w:rsidRPr="00EC109D" w:rsidRDefault="00EC109D" w:rsidP="00EC109D"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ган</w:t>
            </w:r>
            <w:proofErr w:type="spellEnd"/>
          </w:p>
        </w:tc>
        <w:tc>
          <w:tcPr>
            <w:tcW w:w="4927" w:type="dxa"/>
          </w:tcPr>
          <w:p w:rsidR="00EC109D" w:rsidRPr="00EC109D" w:rsidRDefault="00EC109D" w:rsidP="00EC109D">
            <w:pPr>
              <w:jc w:val="center"/>
            </w:pPr>
          </w:p>
          <w:p w:rsidR="00EC109D" w:rsidRPr="00EC109D" w:rsidRDefault="00EC109D" w:rsidP="00EC109D">
            <w:pPr>
              <w:jc w:val="right"/>
            </w:pPr>
            <w:r>
              <w:t>№</w:t>
            </w:r>
          </w:p>
        </w:tc>
      </w:tr>
      <w:tr w:rsidR="00EC109D" w:rsidTr="005E3D05">
        <w:tc>
          <w:tcPr>
            <w:tcW w:w="4927" w:type="dxa"/>
          </w:tcPr>
          <w:p w:rsidR="00EC109D" w:rsidRDefault="00EC109D" w:rsidP="00EC109D">
            <w:pPr>
              <w:jc w:val="center"/>
            </w:pPr>
          </w:p>
          <w:p w:rsidR="00EC109D" w:rsidRPr="00EC109D" w:rsidRDefault="00EC109D" w:rsidP="005E3D05">
            <w:pPr>
              <w:jc w:val="both"/>
            </w:pPr>
            <w:r>
              <w:t>Об утверждении административного регламента исполнения муниципал</w:t>
            </w:r>
            <w:r>
              <w:t>ь</w:t>
            </w:r>
            <w:r>
              <w:t>ной услуги «Прием заявлений, док</w:t>
            </w:r>
            <w:r>
              <w:t>у</w:t>
            </w:r>
            <w:r>
              <w:t>ментов, а также постановка на учет малоимущих граждан в качестве ну</w:t>
            </w:r>
            <w:r>
              <w:t>ж</w:t>
            </w:r>
            <w:r>
              <w:t xml:space="preserve">дающихся в жилых помещениях» </w:t>
            </w:r>
          </w:p>
        </w:tc>
        <w:tc>
          <w:tcPr>
            <w:tcW w:w="4927" w:type="dxa"/>
          </w:tcPr>
          <w:p w:rsidR="00EC109D" w:rsidRPr="00EC109D" w:rsidRDefault="00EC109D" w:rsidP="00EC109D">
            <w:pPr>
              <w:jc w:val="center"/>
            </w:pPr>
          </w:p>
        </w:tc>
      </w:tr>
    </w:tbl>
    <w:p w:rsidR="000668DE" w:rsidRPr="00360CF1" w:rsidRDefault="000668DE" w:rsidP="00EC109D">
      <w:pPr>
        <w:ind w:left="-567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C109D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C109D">
            <w:pPr>
              <w:tabs>
                <w:tab w:val="left" w:pos="3123"/>
                <w:tab w:val="left" w:pos="3270"/>
              </w:tabs>
              <w:ind w:left="-567"/>
              <w:jc w:val="center"/>
            </w:pPr>
          </w:p>
        </w:tc>
      </w:tr>
    </w:tbl>
    <w:p w:rsidR="00EC109D" w:rsidRDefault="00EC109D" w:rsidP="00E7156F">
      <w:pPr>
        <w:ind w:firstLine="709"/>
        <w:jc w:val="both"/>
      </w:pPr>
      <w:proofErr w:type="gramStart"/>
      <w:r w:rsidRPr="00EC109D">
        <w:t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</w:t>
      </w:r>
      <w:r w:rsidRPr="00EC109D">
        <w:t>е</w:t>
      </w:r>
      <w:r w:rsidRPr="00EC109D">
        <w:t>ния в Российской Федерации», постановлениями администрации сельского п</w:t>
      </w:r>
      <w:r w:rsidRPr="00EC109D">
        <w:t>о</w:t>
      </w:r>
      <w:r w:rsidRPr="00EC109D">
        <w:t>селения Аган от 21.12.2011 № 62 «О порядке разработки и утверждения адм</w:t>
      </w:r>
      <w:r w:rsidRPr="00EC109D">
        <w:t>и</w:t>
      </w:r>
      <w:r w:rsidRPr="00EC109D">
        <w:t>нистративных регламентов предоставления</w:t>
      </w:r>
      <w:proofErr w:type="gramEnd"/>
      <w:r w:rsidRPr="00EC109D">
        <w:t xml:space="preserve"> </w:t>
      </w:r>
      <w:proofErr w:type="gramStart"/>
      <w:r w:rsidRPr="00EC109D">
        <w:t>муниципальных услуг в муниц</w:t>
      </w:r>
      <w:r w:rsidRPr="00EC109D">
        <w:t>и</w:t>
      </w:r>
      <w:r w:rsidRPr="00EC109D">
        <w:t>пальном образовании сельское поселение Аган, проведения экспертизы их пр</w:t>
      </w:r>
      <w:r w:rsidRPr="00EC109D">
        <w:t>о</w:t>
      </w:r>
      <w:r w:rsidRPr="00EC109D">
        <w:t>ектов», от 27.03.2013 № 19 «Об утверждении Реестра муниципальных услуг, предоставляемых органами местного самоуправления сельского поселения Аган», в целях повышения прозрачности, результативности деятельности а</w:t>
      </w:r>
      <w:r w:rsidRPr="00EC109D">
        <w:t>д</w:t>
      </w:r>
      <w:r w:rsidRPr="00EC109D">
        <w:t>министрации поселения при предоставлении информации гражданам и орган</w:t>
      </w:r>
      <w:r w:rsidRPr="00EC109D">
        <w:t>и</w:t>
      </w:r>
      <w:r w:rsidRPr="00EC109D">
        <w:t>зациям об административных процедурах в составе данной муниципальной услуги:</w:t>
      </w:r>
      <w:proofErr w:type="gramEnd"/>
    </w:p>
    <w:p w:rsidR="00E7156F" w:rsidRDefault="00EC109D" w:rsidP="00E7156F">
      <w:pPr>
        <w:ind w:firstLine="709"/>
        <w:jc w:val="both"/>
      </w:pPr>
      <w:r>
        <w:t xml:space="preserve"> </w:t>
      </w:r>
    </w:p>
    <w:p w:rsidR="00EC109D" w:rsidRDefault="00E7156F" w:rsidP="00E7156F">
      <w:pPr>
        <w:ind w:firstLine="709"/>
        <w:jc w:val="both"/>
      </w:pPr>
      <w:r>
        <w:t xml:space="preserve">1. </w:t>
      </w:r>
      <w:r w:rsidR="00EC109D">
        <w:t>Утвердить административный регламент исполнения муниципальной услуги «Прием заявлений, документов, а также постановка на учет малоим</w:t>
      </w:r>
      <w:r w:rsidR="00EC109D">
        <w:t>у</w:t>
      </w:r>
      <w:r w:rsidR="00EC109D">
        <w:t>щих граждан в качестве нуждающихся в жилых помещениях» согласно прил</w:t>
      </w:r>
      <w:r w:rsidR="00EC109D">
        <w:t>о</w:t>
      </w:r>
      <w:r w:rsidR="00EC109D">
        <w:t>жению.</w:t>
      </w:r>
    </w:p>
    <w:p w:rsidR="00EC109D" w:rsidRDefault="00EC109D" w:rsidP="00E7156F">
      <w:pPr>
        <w:ind w:firstLine="709"/>
        <w:jc w:val="both"/>
      </w:pPr>
    </w:p>
    <w:p w:rsidR="004831E0" w:rsidRDefault="00EC109D" w:rsidP="00E7156F">
      <w:pPr>
        <w:ind w:firstLine="709"/>
        <w:jc w:val="both"/>
      </w:pPr>
      <w:r>
        <w:t>2. Признать утратившим силу постановление администрации сельского поселения Аган от 20.10.2014 г. №65 «Об утверждении административного р</w:t>
      </w:r>
      <w:r>
        <w:t>е</w:t>
      </w:r>
      <w:r>
        <w:t xml:space="preserve">гламента исполнения муниципальной услуги «Прием заявлений, документов, а </w:t>
      </w:r>
      <w:r>
        <w:lastRenderedPageBreak/>
        <w:t>также постановка на учет малоимущих граждан в качестве нуждающихся в ж</w:t>
      </w:r>
      <w:r>
        <w:t>и</w:t>
      </w:r>
      <w:r>
        <w:t>лых помещениях».</w:t>
      </w:r>
    </w:p>
    <w:p w:rsidR="00E7156F" w:rsidRDefault="004831E0" w:rsidP="00E7156F">
      <w:pPr>
        <w:ind w:firstLine="709"/>
        <w:jc w:val="both"/>
      </w:pPr>
      <w:r>
        <w:t xml:space="preserve"> </w:t>
      </w:r>
    </w:p>
    <w:p w:rsidR="00E7156F" w:rsidRDefault="004831E0" w:rsidP="004831E0">
      <w:pPr>
        <w:ind w:firstLine="709"/>
        <w:jc w:val="both"/>
      </w:pPr>
      <w:r>
        <w:t>3</w:t>
      </w:r>
      <w:r w:rsidR="00E7156F">
        <w:t xml:space="preserve">. </w:t>
      </w:r>
      <w:r>
        <w:t>Опубликовать данное постановление в районной газете «Новости Пр</w:t>
      </w:r>
      <w:r>
        <w:t>и</w:t>
      </w:r>
      <w:r>
        <w:t xml:space="preserve">обья и разместить на </w:t>
      </w:r>
      <w:proofErr w:type="gramStart"/>
      <w:r>
        <w:t>официальном</w:t>
      </w:r>
      <w:proofErr w:type="gramEnd"/>
      <w:r>
        <w:t xml:space="preserve"> веб-сайте администрации сельского посел</w:t>
      </w:r>
      <w:r>
        <w:t>е</w:t>
      </w:r>
      <w:r>
        <w:t xml:space="preserve">ния Аган. </w:t>
      </w:r>
    </w:p>
    <w:p w:rsidR="00E7156F" w:rsidRDefault="00E7156F" w:rsidP="00E7156F">
      <w:pPr>
        <w:ind w:firstLine="709"/>
        <w:jc w:val="both"/>
      </w:pPr>
    </w:p>
    <w:p w:rsidR="00E7156F" w:rsidRDefault="00E7156F" w:rsidP="00E7156F">
      <w:pPr>
        <w:ind w:firstLine="709"/>
        <w:jc w:val="both"/>
      </w:pPr>
      <w:r>
        <w:t>3. Постановление вступает в силу после его официального опубликов</w:t>
      </w:r>
      <w:r>
        <w:t>а</w:t>
      </w:r>
      <w:r>
        <w:t>ния.</w:t>
      </w:r>
    </w:p>
    <w:p w:rsidR="00E7156F" w:rsidRDefault="00E7156F" w:rsidP="00E7156F">
      <w:pPr>
        <w:ind w:firstLine="709"/>
        <w:jc w:val="both"/>
      </w:pPr>
    </w:p>
    <w:p w:rsidR="00E7156F" w:rsidRDefault="00E7156F" w:rsidP="00E7156F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4831E0">
        <w:t>оставляю за собой</w:t>
      </w:r>
      <w:r w:rsidR="00494D64">
        <w:t>.</w:t>
      </w:r>
    </w:p>
    <w:p w:rsidR="00E7156F" w:rsidRDefault="00E7156F" w:rsidP="00E7156F">
      <w:pPr>
        <w:ind w:firstLine="709"/>
        <w:jc w:val="both"/>
      </w:pPr>
    </w:p>
    <w:p w:rsidR="00E7156F" w:rsidRDefault="00E7156F" w:rsidP="00E7156F">
      <w:pPr>
        <w:jc w:val="both"/>
      </w:pPr>
    </w:p>
    <w:p w:rsidR="00E7156F" w:rsidRDefault="00E7156F" w:rsidP="00E7156F">
      <w:pPr>
        <w:jc w:val="both"/>
      </w:pPr>
    </w:p>
    <w:p w:rsidR="00E7156F" w:rsidRDefault="00E7156F" w:rsidP="00E7156F">
      <w:pPr>
        <w:autoSpaceDE w:val="0"/>
        <w:autoSpaceDN w:val="0"/>
        <w:adjustRightInd w:val="0"/>
        <w:jc w:val="both"/>
      </w:pPr>
      <w:r>
        <w:t xml:space="preserve">Глава </w:t>
      </w:r>
      <w:r w:rsidR="00370DF6">
        <w:t>сельского</w:t>
      </w:r>
      <w:r>
        <w:t xml:space="preserve"> </w:t>
      </w:r>
      <w:r w:rsidR="00494D64">
        <w:t xml:space="preserve">поселения </w:t>
      </w:r>
      <w:r w:rsidR="00370DF6">
        <w:t>Аган</w:t>
      </w:r>
      <w:r w:rsidR="00494D64">
        <w:t xml:space="preserve">                          </w:t>
      </w:r>
      <w:r>
        <w:t xml:space="preserve">    </w:t>
      </w:r>
      <w:r w:rsidR="00494D64">
        <w:t xml:space="preserve">                 </w:t>
      </w:r>
      <w:r>
        <w:t xml:space="preserve">  </w:t>
      </w:r>
      <w:r w:rsidR="00494D64">
        <w:t>С.А. Калиновский</w:t>
      </w:r>
    </w:p>
    <w:p w:rsidR="00E7156F" w:rsidRDefault="00E7156F" w:rsidP="00E7156F">
      <w:pPr>
        <w:jc w:val="both"/>
      </w:pPr>
    </w:p>
    <w:p w:rsidR="00E7156F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Default="00E7156F" w:rsidP="00E7156F">
      <w:pPr>
        <w:ind w:left="5670"/>
        <w:jc w:val="both"/>
      </w:pPr>
    </w:p>
    <w:p w:rsidR="00E7156F" w:rsidRPr="00D203B1" w:rsidRDefault="00E7156F" w:rsidP="00E7156F">
      <w:pPr>
        <w:ind w:left="5670"/>
        <w:jc w:val="both"/>
      </w:pPr>
      <w:r w:rsidRPr="00D203B1">
        <w:lastRenderedPageBreak/>
        <w:t>Приложение к постановлению</w:t>
      </w:r>
    </w:p>
    <w:p w:rsidR="00E7156F" w:rsidRPr="00D203B1" w:rsidRDefault="00E7156F" w:rsidP="00E7156F">
      <w:pPr>
        <w:ind w:left="5670"/>
        <w:jc w:val="both"/>
      </w:pPr>
      <w:r w:rsidRPr="00D203B1">
        <w:t xml:space="preserve">администрации </w:t>
      </w:r>
      <w:r w:rsidR="00370DF6">
        <w:t>с. п. Аган</w:t>
      </w:r>
      <w:bookmarkStart w:id="0" w:name="_GoBack"/>
      <w:bookmarkEnd w:id="0"/>
    </w:p>
    <w:p w:rsidR="00E7156F" w:rsidRPr="00494D64" w:rsidRDefault="00E7156F" w:rsidP="00E7156F">
      <w:pPr>
        <w:ind w:left="5670"/>
        <w:jc w:val="both"/>
        <w:rPr>
          <w:color w:val="FF0000"/>
        </w:rPr>
      </w:pPr>
      <w:proofErr w:type="gramStart"/>
      <w:r w:rsidRPr="00D203B1">
        <w:t xml:space="preserve">от </w:t>
      </w:r>
      <w:proofErr w:type="gramEnd"/>
    </w:p>
    <w:p w:rsidR="00E7156F" w:rsidRPr="00D203B1" w:rsidRDefault="00E7156F" w:rsidP="00E7156F">
      <w:pPr>
        <w:jc w:val="both"/>
      </w:pPr>
    </w:p>
    <w:p w:rsidR="00E7156F" w:rsidRPr="00D203B1" w:rsidRDefault="00E7156F" w:rsidP="00E7156F">
      <w:pPr>
        <w:jc w:val="both"/>
      </w:pP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7156F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</w:t>
      </w:r>
      <w:r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 постановке граждан на учет </w:t>
      </w:r>
    </w:p>
    <w:p w:rsidR="00E7156F" w:rsidRPr="008A1225" w:rsidRDefault="00E7156F" w:rsidP="00E715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7156F" w:rsidRPr="008A1225" w:rsidRDefault="00E7156F" w:rsidP="00E715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E7156F" w:rsidRDefault="00E7156F" w:rsidP="00E7156F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5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156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156F" w:rsidRPr="008A1225" w:rsidRDefault="00E7156F" w:rsidP="00E715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E7156F" w:rsidRDefault="00D27CF6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156F" w:rsidRPr="00E7156F">
        <w:rPr>
          <w:sz w:val="28"/>
          <w:szCs w:val="28"/>
        </w:rPr>
        <w:t>Предмет регулирования административного регламента.</w:t>
      </w:r>
    </w:p>
    <w:p w:rsidR="00E7156F" w:rsidRPr="00E7156F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D27CF6">
        <w:rPr>
          <w:rFonts w:ascii="Times New Roman" w:hAnsi="Times New Roman" w:cs="Times New Roman"/>
          <w:sz w:val="28"/>
          <w:szCs w:val="28"/>
        </w:rPr>
        <w:t xml:space="preserve">   </w:t>
      </w:r>
      <w:r w:rsidRPr="00E7156F">
        <w:rPr>
          <w:rFonts w:ascii="Times New Roman" w:hAnsi="Times New Roman" w:cs="Times New Roman"/>
          <w:sz w:val="28"/>
          <w:szCs w:val="28"/>
        </w:rPr>
        <w:t xml:space="preserve"> по приему заявлений, документов, а также постановке граждан на учет в кач</w:t>
      </w:r>
      <w:r w:rsidRPr="00E7156F">
        <w:rPr>
          <w:rFonts w:ascii="Times New Roman" w:hAnsi="Times New Roman" w:cs="Times New Roman"/>
          <w:sz w:val="28"/>
          <w:szCs w:val="28"/>
        </w:rPr>
        <w:t>е</w:t>
      </w:r>
      <w:r w:rsidRPr="00E7156F">
        <w:rPr>
          <w:rFonts w:ascii="Times New Roman" w:hAnsi="Times New Roman" w:cs="Times New Roman"/>
          <w:sz w:val="28"/>
          <w:szCs w:val="28"/>
        </w:rPr>
        <w:t>стве нуждающихся в жилых помещениях (далее – административный регл</w:t>
      </w:r>
      <w:r w:rsidRPr="00E7156F">
        <w:rPr>
          <w:rFonts w:ascii="Times New Roman" w:hAnsi="Times New Roman" w:cs="Times New Roman"/>
          <w:sz w:val="28"/>
          <w:szCs w:val="28"/>
        </w:rPr>
        <w:t>а</w:t>
      </w:r>
      <w:r w:rsidRPr="00E7156F">
        <w:rPr>
          <w:rFonts w:ascii="Times New Roman" w:hAnsi="Times New Roman" w:cs="Times New Roman"/>
          <w:sz w:val="28"/>
          <w:szCs w:val="28"/>
        </w:rPr>
        <w:t>мент) регулирует отношения, связанные с постановкой граждан на учет в кач</w:t>
      </w:r>
      <w:r w:rsidRPr="00E7156F">
        <w:rPr>
          <w:rFonts w:ascii="Times New Roman" w:hAnsi="Times New Roman" w:cs="Times New Roman"/>
          <w:sz w:val="28"/>
          <w:szCs w:val="28"/>
        </w:rPr>
        <w:t>е</w:t>
      </w:r>
      <w:r w:rsidRPr="00E7156F">
        <w:rPr>
          <w:rFonts w:ascii="Times New Roman" w:hAnsi="Times New Roman" w:cs="Times New Roman"/>
          <w:sz w:val="28"/>
          <w:szCs w:val="28"/>
        </w:rPr>
        <w:t>стве нуждающихся в жилых помещениях (далее – муниципальная услуга)</w:t>
      </w:r>
      <w:r w:rsidR="00D27CF6">
        <w:rPr>
          <w:rFonts w:ascii="Times New Roman" w:hAnsi="Times New Roman" w:cs="Times New Roman"/>
          <w:sz w:val="28"/>
          <w:szCs w:val="28"/>
        </w:rPr>
        <w:t>,</w:t>
      </w:r>
      <w:r w:rsidRPr="00E7156F">
        <w:rPr>
          <w:rFonts w:ascii="Times New Roman" w:hAnsi="Times New Roman" w:cs="Times New Roman"/>
          <w:sz w:val="28"/>
          <w:szCs w:val="28"/>
        </w:rPr>
        <w:t xml:space="preserve"> устанавливает сроки и последовательность административных процедур (де</w:t>
      </w:r>
      <w:r w:rsidRPr="00E7156F">
        <w:rPr>
          <w:rFonts w:ascii="Times New Roman" w:hAnsi="Times New Roman" w:cs="Times New Roman"/>
          <w:sz w:val="28"/>
          <w:szCs w:val="28"/>
        </w:rPr>
        <w:t>й</w:t>
      </w:r>
      <w:r w:rsidRPr="00E7156F">
        <w:rPr>
          <w:rFonts w:ascii="Times New Roman" w:hAnsi="Times New Roman" w:cs="Times New Roman"/>
          <w:sz w:val="28"/>
          <w:szCs w:val="28"/>
        </w:rPr>
        <w:t xml:space="preserve">ствий) 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 xml:space="preserve">отдела по жилищным вопросам администрации района </w:t>
      </w:r>
      <w:r w:rsidRPr="00E7156F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уполн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B1FC1">
        <w:rPr>
          <w:rFonts w:ascii="Times New Roman" w:hAnsi="Times New Roman" w:cs="Times New Roman"/>
          <w:sz w:val="28"/>
          <w:szCs w:val="28"/>
          <w:lang w:eastAsia="en-US"/>
        </w:rPr>
        <w:t>моченный орган</w:t>
      </w:r>
      <w:r w:rsidRPr="00E7156F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Pr="00E7156F">
        <w:rPr>
          <w:rFonts w:ascii="Times New Roman" w:hAnsi="Times New Roman" w:cs="Times New Roman"/>
          <w:sz w:val="28"/>
          <w:szCs w:val="28"/>
        </w:rPr>
        <w:t>а также порядок</w:t>
      </w:r>
      <w:proofErr w:type="gramEnd"/>
      <w:r w:rsidRPr="00E7156F">
        <w:rPr>
          <w:rFonts w:ascii="Times New Roman" w:hAnsi="Times New Roman" w:cs="Times New Roman"/>
          <w:sz w:val="28"/>
          <w:szCs w:val="28"/>
        </w:rPr>
        <w:t xml:space="preserve"> его взаимодействия с заявителями, органами власти и организациями при предоставлении муниципальной услуги.</w:t>
      </w:r>
    </w:p>
    <w:p w:rsidR="00E7156F" w:rsidRPr="00E7156F" w:rsidRDefault="00D27CF6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156F" w:rsidRPr="00E7156F">
        <w:rPr>
          <w:sz w:val="28"/>
          <w:szCs w:val="28"/>
        </w:rPr>
        <w:t>Круг заявителей.</w:t>
      </w:r>
    </w:p>
    <w:p w:rsidR="00E7156F" w:rsidRPr="00E7156F" w:rsidRDefault="00E7156F" w:rsidP="00030B3C">
      <w:pPr>
        <w:pStyle w:val="afffff3"/>
        <w:tabs>
          <w:tab w:val="left" w:pos="709"/>
        </w:tabs>
        <w:suppressAutoHyphens w:val="0"/>
        <w:spacing w:line="240" w:lineRule="auto"/>
        <w:ind w:left="0"/>
        <w:rPr>
          <w:sz w:val="28"/>
          <w:szCs w:val="28"/>
        </w:rPr>
      </w:pPr>
      <w:r w:rsidRPr="00E7156F">
        <w:rPr>
          <w:sz w:val="28"/>
          <w:szCs w:val="28"/>
        </w:rPr>
        <w:t>Заявителями на получение муниципальной услуги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</w:t>
      </w:r>
      <w:r w:rsidRPr="00E7156F">
        <w:t xml:space="preserve"> </w:t>
      </w:r>
      <w:r w:rsidRPr="00E7156F">
        <w:rPr>
          <w:sz w:val="28"/>
          <w:szCs w:val="28"/>
        </w:rPr>
        <w:t>проживающие на территории сельск</w:t>
      </w:r>
      <w:r w:rsidR="00494D64">
        <w:rPr>
          <w:sz w:val="28"/>
          <w:szCs w:val="28"/>
        </w:rPr>
        <w:t>ого поселения Аган.</w:t>
      </w:r>
    </w:p>
    <w:p w:rsidR="00E7156F" w:rsidRPr="00E7156F" w:rsidRDefault="00E7156F" w:rsidP="00030B3C">
      <w:pPr>
        <w:ind w:firstLine="709"/>
        <w:jc w:val="both"/>
      </w:pPr>
      <w:r w:rsidRPr="00E7156F">
        <w:t>В случаях, установленных законодательством, граждане могут подать з</w:t>
      </w:r>
      <w:r w:rsidRPr="00E7156F">
        <w:t>а</w:t>
      </w:r>
      <w:r w:rsidRPr="00E7156F">
        <w:t>явление о принятии на учет не по месту своего жительства.</w:t>
      </w:r>
    </w:p>
    <w:p w:rsidR="00E7156F" w:rsidRPr="00E7156F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7156F">
        <w:rPr>
          <w:rFonts w:eastAsia="Calibri"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D27CF6">
        <w:rPr>
          <w:rFonts w:eastAsia="Calibri"/>
          <w:lang w:eastAsia="en-US"/>
        </w:rPr>
        <w:t xml:space="preserve">         </w:t>
      </w:r>
      <w:r w:rsidRPr="00E7156F">
        <w:rPr>
          <w:rFonts w:eastAsia="Calibri"/>
          <w:lang w:eastAsia="en-US"/>
        </w:rPr>
        <w:t>их представители на основании доверенности.</w:t>
      </w:r>
    </w:p>
    <w:p w:rsidR="00E7156F" w:rsidRPr="00E7156F" w:rsidRDefault="00D27CF6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156F" w:rsidRPr="00E7156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="00E7156F" w:rsidRPr="00E7156F">
        <w:rPr>
          <w:rFonts w:ascii="Times New Roman" w:hAnsi="Times New Roman" w:cs="Times New Roman"/>
          <w:sz w:val="28"/>
          <w:szCs w:val="28"/>
        </w:rPr>
        <w:t>и</w:t>
      </w:r>
      <w:r w:rsidR="00E7156F" w:rsidRPr="00E7156F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E7156F" w:rsidRPr="00E7156F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E7156F">
        <w:t xml:space="preserve">1.3.1. </w:t>
      </w:r>
      <w:r w:rsidR="00D27CF6">
        <w:rPr>
          <w:lang w:eastAsia="en-US"/>
        </w:rPr>
        <w:t>Информация о местонахождении</w:t>
      </w:r>
      <w:r w:rsidRPr="00E7156F">
        <w:rPr>
          <w:lang w:eastAsia="en-US"/>
        </w:rPr>
        <w:t>, справочных телефонах, графике работы, адресах электронной почты уполномоченного органа:</w:t>
      </w:r>
    </w:p>
    <w:p w:rsidR="00E7156F" w:rsidRPr="00E7156F" w:rsidRDefault="00E7156F" w:rsidP="00030B3C">
      <w:pPr>
        <w:shd w:val="clear" w:color="auto" w:fill="FFFFFF"/>
        <w:ind w:firstLine="709"/>
        <w:jc w:val="both"/>
      </w:pPr>
      <w:r w:rsidRPr="00E7156F">
        <w:t>место</w:t>
      </w:r>
      <w:r w:rsidR="00D27CF6">
        <w:t>нахождение</w:t>
      </w:r>
      <w:r w:rsidRPr="00E7156F">
        <w:t xml:space="preserve"> </w:t>
      </w:r>
      <w:r w:rsidR="00494D64">
        <w:t>администрации поселения Аган</w:t>
      </w:r>
      <w:r w:rsidRPr="00E7156F">
        <w:t xml:space="preserve">: </w:t>
      </w:r>
    </w:p>
    <w:p w:rsidR="00D27CF6" w:rsidRPr="00E7156F" w:rsidRDefault="00E7156F" w:rsidP="00030B3C">
      <w:pPr>
        <w:shd w:val="clear" w:color="auto" w:fill="FFFFFF"/>
        <w:ind w:firstLine="709"/>
        <w:jc w:val="both"/>
      </w:pPr>
      <w:r w:rsidRPr="00E7156F">
        <w:t xml:space="preserve">улица </w:t>
      </w:r>
      <w:r w:rsidR="00494D64">
        <w:t>Советская</w:t>
      </w:r>
      <w:r w:rsidRPr="00E7156F">
        <w:t xml:space="preserve">, дом </w:t>
      </w:r>
      <w:r w:rsidR="00494D64">
        <w:t>4</w:t>
      </w:r>
      <w:r w:rsidRPr="00E7156F">
        <w:t xml:space="preserve">, </w:t>
      </w:r>
      <w:r w:rsidR="00494D64">
        <w:t>п</w:t>
      </w:r>
      <w:r w:rsidR="00D27CF6" w:rsidRPr="00E7156F">
        <w:t xml:space="preserve">. </w:t>
      </w:r>
      <w:r w:rsidR="00494D64">
        <w:t>Аган</w:t>
      </w:r>
      <w:r w:rsidR="00D27CF6" w:rsidRPr="00E7156F">
        <w:t>, Нижневартовский район, Тюменская о</w:t>
      </w:r>
      <w:r w:rsidR="00D27CF6" w:rsidRPr="00E7156F">
        <w:t>б</w:t>
      </w:r>
      <w:r w:rsidR="00D27CF6" w:rsidRPr="00E7156F">
        <w:t>ласть</w:t>
      </w:r>
      <w:r w:rsidR="00D27CF6">
        <w:t xml:space="preserve">, </w:t>
      </w:r>
      <w:r w:rsidR="00494D64">
        <w:t>628637;</w:t>
      </w:r>
    </w:p>
    <w:p w:rsidR="00E7156F" w:rsidRPr="00E7156F" w:rsidRDefault="00D27CF6" w:rsidP="00030B3C">
      <w:pPr>
        <w:shd w:val="clear" w:color="auto" w:fill="FFFFFF"/>
        <w:ind w:firstLine="709"/>
        <w:jc w:val="both"/>
      </w:pPr>
      <w:r>
        <w:t>т</w:t>
      </w:r>
      <w:r w:rsidR="00E7156F" w:rsidRPr="00E7156F">
        <w:t>елефон: 8 (3466</w:t>
      </w:r>
      <w:r w:rsidR="00494D64">
        <w:t>9</w:t>
      </w:r>
      <w:r w:rsidR="00E7156F" w:rsidRPr="00E7156F">
        <w:t xml:space="preserve">) </w:t>
      </w:r>
      <w:r w:rsidR="00494D64">
        <w:t>5-20-31;</w:t>
      </w:r>
    </w:p>
    <w:p w:rsidR="00E7156F" w:rsidRPr="00E7156F" w:rsidRDefault="00E7156F" w:rsidP="00030B3C">
      <w:pPr>
        <w:ind w:firstLine="709"/>
        <w:jc w:val="both"/>
      </w:pPr>
      <w:r w:rsidRPr="00E7156F">
        <w:t>адрес электронной почты</w:t>
      </w:r>
      <w:r w:rsidR="00D27CF6">
        <w:t>:</w:t>
      </w:r>
      <w:r w:rsidRPr="00E7156F">
        <w:t xml:space="preserve"> </w:t>
      </w:r>
      <w:proofErr w:type="spellStart"/>
      <w:r w:rsidR="00494D64">
        <w:rPr>
          <w:lang w:val="en-US"/>
        </w:rPr>
        <w:t>admagan</w:t>
      </w:r>
      <w:proofErr w:type="spellEnd"/>
      <w:r w:rsidRPr="00E7156F">
        <w:t>@</w:t>
      </w:r>
      <w:proofErr w:type="spellStart"/>
      <w:r w:rsidR="00494D64">
        <w:rPr>
          <w:lang w:val="en-US"/>
        </w:rPr>
        <w:t>yandex</w:t>
      </w:r>
      <w:proofErr w:type="spellEnd"/>
      <w:r w:rsidR="00494D64" w:rsidRPr="00494D64">
        <w:t>.</w:t>
      </w:r>
      <w:proofErr w:type="spellStart"/>
      <w:r w:rsidR="00494D64">
        <w:rPr>
          <w:lang w:val="en-US"/>
        </w:rPr>
        <w:t>r</w:t>
      </w:r>
      <w:r w:rsidRPr="00E7156F">
        <w:rPr>
          <w:lang w:val="en-US"/>
        </w:rPr>
        <w:t>u</w:t>
      </w:r>
      <w:proofErr w:type="spellEnd"/>
      <w:r w:rsidRPr="00E7156F">
        <w:t>;</w:t>
      </w:r>
    </w:p>
    <w:p w:rsidR="00E7156F" w:rsidRPr="0062789E" w:rsidRDefault="00E7156F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708E9">
        <w:rPr>
          <w:rFonts w:eastAsia="Calibri"/>
          <w:lang w:eastAsia="en-US"/>
        </w:rPr>
        <w:t xml:space="preserve">график работы: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237"/>
      </w:tblGrid>
      <w:tr w:rsidR="00E7156F" w:rsidTr="00BD7866">
        <w:trPr>
          <w:trHeight w:val="327"/>
        </w:trPr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7156F">
              <w:rPr>
                <w:color w:val="000000"/>
              </w:rPr>
              <w:t>онедельник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18.00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7156F">
              <w:rPr>
                <w:color w:val="000000"/>
              </w:rPr>
              <w:t>торник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7156F">
              <w:rPr>
                <w:color w:val="000000"/>
              </w:rPr>
              <w:t>реда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ч</w:t>
            </w:r>
            <w:r w:rsidR="00E7156F">
              <w:rPr>
                <w:color w:val="000000"/>
              </w:rPr>
              <w:t>етверг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7156F">
              <w:rPr>
                <w:color w:val="000000"/>
              </w:rPr>
              <w:t>ятница</w:t>
            </w:r>
          </w:p>
        </w:tc>
        <w:tc>
          <w:tcPr>
            <w:tcW w:w="6237" w:type="dxa"/>
            <w:hideMark/>
          </w:tcPr>
          <w:p w:rsidR="00E7156F" w:rsidRDefault="00D27CF6" w:rsidP="00E7156F">
            <w:pPr>
              <w:tabs>
                <w:tab w:val="left" w:pos="1260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156F">
              <w:rPr>
                <w:color w:val="000000"/>
              </w:rPr>
              <w:t>9.00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13.00 час</w:t>
            </w:r>
            <w:proofErr w:type="gramStart"/>
            <w:r w:rsidR="00E7156F">
              <w:rPr>
                <w:color w:val="000000"/>
              </w:rPr>
              <w:t xml:space="preserve">., </w:t>
            </w:r>
            <w:proofErr w:type="gramEnd"/>
            <w:r w:rsidR="00E7156F">
              <w:rPr>
                <w:color w:val="000000"/>
              </w:rPr>
              <w:t>14.00 час.–</w:t>
            </w:r>
            <w:r w:rsidR="00BD7866">
              <w:rPr>
                <w:color w:val="000000"/>
              </w:rPr>
              <w:t xml:space="preserve"> </w:t>
            </w:r>
            <w:r w:rsidR="00E7156F">
              <w:rPr>
                <w:color w:val="000000"/>
              </w:rPr>
              <w:t>17.00 час.</w:t>
            </w:r>
            <w:r w:rsidR="00BD7866"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D27CF6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7156F">
              <w:rPr>
                <w:color w:val="000000"/>
              </w:rPr>
              <w:t>уббота</w:t>
            </w:r>
          </w:p>
        </w:tc>
        <w:tc>
          <w:tcPr>
            <w:tcW w:w="6237" w:type="dxa"/>
            <w:hideMark/>
          </w:tcPr>
          <w:p w:rsidR="00E7156F" w:rsidRDefault="00E7156F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выходной день</w:t>
            </w:r>
            <w:r w:rsidR="00D27CF6">
              <w:rPr>
                <w:color w:val="000000"/>
              </w:rPr>
              <w:t>;</w:t>
            </w:r>
          </w:p>
        </w:tc>
      </w:tr>
      <w:tr w:rsidR="00E7156F" w:rsidTr="00BD7866">
        <w:tc>
          <w:tcPr>
            <w:tcW w:w="2660" w:type="dxa"/>
            <w:hideMark/>
          </w:tcPr>
          <w:p w:rsidR="00E7156F" w:rsidRDefault="00494D64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7156F">
              <w:rPr>
                <w:color w:val="000000"/>
              </w:rPr>
              <w:t>оскресенье</w:t>
            </w:r>
          </w:p>
        </w:tc>
        <w:tc>
          <w:tcPr>
            <w:tcW w:w="6237" w:type="dxa"/>
            <w:hideMark/>
          </w:tcPr>
          <w:p w:rsidR="00E7156F" w:rsidRDefault="00E7156F" w:rsidP="00E7156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выходной день</w:t>
            </w:r>
            <w:r w:rsidR="00D27CF6">
              <w:rPr>
                <w:color w:val="000000"/>
              </w:rPr>
              <w:t>;</w:t>
            </w:r>
          </w:p>
          <w:p w:rsidR="00E7156F" w:rsidRDefault="00E7156F" w:rsidP="00E7156F">
            <w:pPr>
              <w:ind w:firstLine="709"/>
              <w:jc w:val="both"/>
            </w:pPr>
          </w:p>
        </w:tc>
      </w:tr>
    </w:tbl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1.3.2. Спос</w:t>
      </w:r>
      <w:r w:rsidR="00BD7866" w:rsidRPr="00030B3C">
        <w:rPr>
          <w:lang w:eastAsia="en-US"/>
        </w:rPr>
        <w:t>обы получения информации о место</w:t>
      </w:r>
      <w:r w:rsidRPr="00030B3C">
        <w:rPr>
          <w:lang w:eastAsia="en-US"/>
        </w:rPr>
        <w:t>нахождени</w:t>
      </w:r>
      <w:r w:rsidR="00BD7866" w:rsidRPr="00030B3C">
        <w:rPr>
          <w:lang w:eastAsia="en-US"/>
        </w:rPr>
        <w:t>и</w:t>
      </w:r>
      <w:r w:rsidRPr="00030B3C">
        <w:rPr>
          <w:lang w:eastAsia="en-US"/>
        </w:rPr>
        <w:t xml:space="preserve">, справочных телефонах, графике работы </w:t>
      </w:r>
      <w:proofErr w:type="gramStart"/>
      <w:r w:rsidR="00BD7866" w:rsidRPr="00030B3C">
        <w:t>м</w:t>
      </w:r>
      <w:r w:rsidRPr="00030B3C">
        <w:t>униципального автономного</w:t>
      </w:r>
      <w:proofErr w:type="gramEnd"/>
      <w:r w:rsidRPr="00030B3C">
        <w:t xml:space="preserve"> учреждения Нижн</w:t>
      </w:r>
      <w:r w:rsidRPr="00030B3C">
        <w:t>е</w:t>
      </w:r>
      <w:r w:rsidRPr="00030B3C">
        <w:t>вартовского района «Многофункциональный центр предоставления госуда</w:t>
      </w:r>
      <w:r w:rsidRPr="00030B3C">
        <w:t>р</w:t>
      </w:r>
      <w:r w:rsidRPr="00030B3C">
        <w:t>ственных и муниципальных услуг»</w:t>
      </w:r>
      <w:r w:rsidR="00BD7866" w:rsidRPr="00030B3C">
        <w:t xml:space="preserve"> (далее – МФЦ)</w:t>
      </w:r>
      <w:r w:rsidRPr="00030B3C">
        <w:rPr>
          <w:lang w:eastAsia="en-US"/>
        </w:rPr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030B3C">
        <w:rPr>
          <w:rFonts w:eastAsia="Calibri"/>
          <w:lang w:eastAsia="en-US"/>
        </w:rPr>
        <w:t>МФЦ находится по адресу:</w:t>
      </w:r>
      <w:r w:rsidRPr="00030B3C">
        <w:rPr>
          <w:rFonts w:eastAsia="Calibri"/>
          <w:b/>
          <w:i/>
          <w:lang w:eastAsia="en-US"/>
        </w:rPr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улица Таежная, дом 6, поселок городского типа Излучинск, Нижнева</w:t>
      </w:r>
      <w:r w:rsidRPr="00030B3C">
        <w:rPr>
          <w:rFonts w:eastAsia="Calibri"/>
          <w:lang w:eastAsia="en-US"/>
        </w:rPr>
        <w:t>р</w:t>
      </w:r>
      <w:r w:rsidRPr="00030B3C">
        <w:rPr>
          <w:rFonts w:eastAsia="Calibri"/>
          <w:lang w:eastAsia="en-US"/>
        </w:rPr>
        <w:t>товский район, Ха</w:t>
      </w:r>
      <w:r w:rsidR="00BD7866" w:rsidRPr="00030B3C">
        <w:rPr>
          <w:rFonts w:eastAsia="Calibri"/>
          <w:lang w:eastAsia="en-US"/>
        </w:rPr>
        <w:t xml:space="preserve">нты-Мансийский автономный округ − </w:t>
      </w:r>
      <w:r w:rsidRPr="00030B3C">
        <w:rPr>
          <w:rFonts w:eastAsia="Calibri"/>
          <w:lang w:eastAsia="en-US"/>
        </w:rPr>
        <w:t>Югра</w:t>
      </w:r>
      <w:r w:rsidR="00BD7866" w:rsidRPr="00030B3C">
        <w:rPr>
          <w:rFonts w:eastAsia="Calibri"/>
          <w:lang w:eastAsia="en-US"/>
        </w:rPr>
        <w:t>, 628616.</w:t>
      </w:r>
    </w:p>
    <w:p w:rsidR="00E7156F" w:rsidRPr="00030B3C" w:rsidRDefault="00BD7866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1.3.3. </w:t>
      </w:r>
      <w:proofErr w:type="gramStart"/>
      <w:r w:rsidR="00E7156F" w:rsidRPr="00030B3C">
        <w:rPr>
          <w:lang w:eastAsia="en-US"/>
        </w:rPr>
        <w:t>Способ</w:t>
      </w:r>
      <w:r w:rsidRPr="00030B3C">
        <w:rPr>
          <w:lang w:eastAsia="en-US"/>
        </w:rPr>
        <w:t>ы получения информации о местонахождении</w:t>
      </w:r>
      <w:r w:rsidR="00E7156F" w:rsidRPr="00030B3C">
        <w:rPr>
          <w:lang w:eastAsia="en-US"/>
        </w:rPr>
        <w:t>, справочных телефонах, графиках работы, адресах официальных сайтов органов власти и о</w:t>
      </w:r>
      <w:r w:rsidR="00E7156F" w:rsidRPr="00030B3C">
        <w:rPr>
          <w:lang w:eastAsia="en-US"/>
        </w:rPr>
        <w:t>р</w:t>
      </w:r>
      <w:r w:rsidR="00E7156F" w:rsidRPr="00030B3C">
        <w:rPr>
          <w:lang w:eastAsia="en-US"/>
        </w:rPr>
        <w:t>ганизаций, обращение в которые необходим</w:t>
      </w:r>
      <w:r w:rsidR="00494D64">
        <w:rPr>
          <w:lang w:eastAsia="en-US"/>
        </w:rPr>
        <w:t>о</w:t>
      </w:r>
      <w:r w:rsidR="00E7156F" w:rsidRPr="00030B3C">
        <w:rPr>
          <w:lang w:eastAsia="en-US"/>
        </w:rPr>
        <w:t xml:space="preserve"> для предоставления муниципал</w:t>
      </w:r>
      <w:r w:rsidR="00E7156F" w:rsidRPr="00030B3C">
        <w:rPr>
          <w:lang w:eastAsia="en-US"/>
        </w:rPr>
        <w:t>ь</w:t>
      </w:r>
      <w:r w:rsidR="00E7156F" w:rsidRPr="00030B3C">
        <w:rPr>
          <w:lang w:eastAsia="en-US"/>
        </w:rPr>
        <w:t>ной услуги:</w:t>
      </w:r>
      <w:proofErr w:type="gramEnd"/>
    </w:p>
    <w:p w:rsidR="00E7156F" w:rsidRPr="00030B3C" w:rsidRDefault="00903F7E" w:rsidP="00030B3C">
      <w:pPr>
        <w:ind w:firstLine="709"/>
        <w:jc w:val="both"/>
        <w:rPr>
          <w:lang w:eastAsia="en-US"/>
        </w:rPr>
      </w:pPr>
      <w:r>
        <w:rPr>
          <w:bCs/>
          <w:lang w:eastAsia="en-US"/>
        </w:rPr>
        <w:t xml:space="preserve">1.3.3.1. </w:t>
      </w:r>
      <w:r w:rsidR="00E7156F" w:rsidRPr="00030B3C">
        <w:rPr>
          <w:bCs/>
          <w:lang w:eastAsia="en-US"/>
        </w:rPr>
        <w:t>Федеральная служба госуд</w:t>
      </w:r>
      <w:r w:rsidR="00BD7866" w:rsidRPr="00030B3C">
        <w:rPr>
          <w:bCs/>
          <w:lang w:eastAsia="en-US"/>
        </w:rPr>
        <w:t xml:space="preserve">арственной регистрации кадастра </w:t>
      </w:r>
      <w:r w:rsidR="00E7156F" w:rsidRPr="00030B3C">
        <w:rPr>
          <w:bCs/>
          <w:lang w:eastAsia="en-US"/>
        </w:rPr>
        <w:t>и картографии</w:t>
      </w:r>
      <w:r w:rsidR="00BD7866" w:rsidRPr="00030B3C">
        <w:rPr>
          <w:bCs/>
          <w:lang w:eastAsia="en-US"/>
        </w:rPr>
        <w:t>: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отделы в Нижневартовске: 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t>86 Управление Федеральной службы государственной регистрации, к</w:t>
      </w:r>
      <w:r w:rsidRPr="00030B3C">
        <w:t>а</w:t>
      </w:r>
      <w:r w:rsidRPr="00030B3C">
        <w:t>дастра и картографии по Ханты-Мансий</w:t>
      </w:r>
      <w:r w:rsidR="00BD7866" w:rsidRPr="00030B3C">
        <w:t xml:space="preserve">скому автономному округу – Югре </w:t>
      </w:r>
      <w:r w:rsidRPr="00030B3C">
        <w:rPr>
          <w:rFonts w:eastAsia="Calibri"/>
          <w:lang w:eastAsia="en-US"/>
        </w:rPr>
        <w:t>находится по адресу:</w:t>
      </w:r>
      <w:r w:rsidRPr="00030B3C">
        <w:t xml:space="preserve"> ул. </w:t>
      </w:r>
      <w:proofErr w:type="gramStart"/>
      <w:r w:rsidRPr="00030B3C">
        <w:t>Спортивная</w:t>
      </w:r>
      <w:proofErr w:type="gramEnd"/>
      <w:r w:rsidRPr="00030B3C">
        <w:t>, д. 15а, г. Нижневартовск, 628617</w:t>
      </w:r>
      <w:r w:rsidRPr="00030B3C">
        <w:rPr>
          <w:rFonts w:eastAsia="Calibri"/>
          <w:i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 (3466) 46-21-10</w:t>
      </w:r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электронной почты: </w:t>
      </w:r>
      <w:hyperlink r:id="rId9" w:history="1">
        <w:r w:rsidRPr="00030B3C">
          <w:rPr>
            <w:rStyle w:val="af9"/>
            <w:color w:val="auto"/>
            <w:u w:val="none"/>
            <w:lang w:val="en-US"/>
          </w:rPr>
          <w:t>u</w:t>
        </w:r>
        <w:r w:rsidRPr="00030B3C">
          <w:rPr>
            <w:rStyle w:val="af9"/>
            <w:color w:val="auto"/>
            <w:u w:val="none"/>
          </w:rPr>
          <w:t>8604@</w:t>
        </w:r>
        <w:proofErr w:type="spellStart"/>
        <w:r w:rsidRPr="00030B3C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030B3C">
          <w:rPr>
            <w:rStyle w:val="af9"/>
            <w:color w:val="auto"/>
            <w:u w:val="none"/>
          </w:rPr>
          <w:t>.</w:t>
        </w:r>
        <w:proofErr w:type="spellStart"/>
        <w:r w:rsidRPr="00030B3C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08.00−17.00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09.00−16.00 час</w:t>
      </w:r>
      <w:proofErr w:type="gramStart"/>
      <w:r w:rsidRPr="00030B3C">
        <w:t>.;</w:t>
      </w:r>
      <w:proofErr w:type="gramEnd"/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0" w:history="1">
        <w:r w:rsidRPr="00030B3C">
          <w:rPr>
            <w:rStyle w:val="af9"/>
            <w:rFonts w:eastAsia="Calibri"/>
            <w:color w:val="auto"/>
            <w:u w:val="none"/>
            <w:lang w:eastAsia="en-US"/>
          </w:rPr>
          <w:t>https://rosreestr.ru/wps/portal/</w:t>
        </w:r>
      </w:hyperlink>
      <w:r w:rsidR="00BD7866"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t>86 Филиал Федеральное государственное бюджетное учреждение «Фед</w:t>
      </w:r>
      <w:r w:rsidRPr="00030B3C">
        <w:t>е</w:t>
      </w:r>
      <w:r w:rsidRPr="00030B3C">
        <w:t xml:space="preserve">ральная кадастровая палата </w:t>
      </w:r>
      <w:proofErr w:type="spellStart"/>
      <w:r w:rsidRPr="00030B3C">
        <w:t>Росреестра</w:t>
      </w:r>
      <w:proofErr w:type="spellEnd"/>
      <w:r w:rsidRPr="00030B3C">
        <w:t>» по Ханты-Мансийскому автономному округу – Югре</w:t>
      </w:r>
      <w:r w:rsidR="00BD7866" w:rsidRPr="00030B3C">
        <w:t xml:space="preserve"> </w:t>
      </w:r>
      <w:r w:rsidRPr="00030B3C">
        <w:rPr>
          <w:rFonts w:eastAsia="Calibri"/>
          <w:lang w:eastAsia="en-US"/>
        </w:rPr>
        <w:t xml:space="preserve">находится по адресу: </w:t>
      </w:r>
      <w:r w:rsidRPr="00030B3C">
        <w:t>ул. Проспект Победы, д</w:t>
      </w:r>
      <w:r w:rsidR="00BD7866" w:rsidRPr="00030B3C">
        <w:t>. 26а, г. Нижнева</w:t>
      </w:r>
      <w:r w:rsidR="00BD7866" w:rsidRPr="00030B3C">
        <w:t>р</w:t>
      </w:r>
      <w:r w:rsidR="00BD7866" w:rsidRPr="00030B3C">
        <w:t>товск, 628616;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 (3466) 24-91-70</w:t>
      </w:r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электронной почты: </w:t>
      </w:r>
      <w:hyperlink r:id="rId11" w:history="1">
        <w:r w:rsidRPr="00030B3C">
          <w:rPr>
            <w:rStyle w:val="af9"/>
            <w:color w:val="auto"/>
            <w:u w:val="none"/>
            <w:lang w:val="en-US"/>
          </w:rPr>
          <w:t>fgu</w:t>
        </w:r>
        <w:r w:rsidRPr="00030B3C">
          <w:rPr>
            <w:rStyle w:val="af9"/>
            <w:color w:val="auto"/>
            <w:u w:val="none"/>
          </w:rPr>
          <w:t>8604@</w:t>
        </w:r>
        <w:r w:rsidRPr="00030B3C">
          <w:rPr>
            <w:rStyle w:val="af9"/>
            <w:color w:val="auto"/>
            <w:u w:val="none"/>
            <w:lang w:val="en-US"/>
          </w:rPr>
          <w:t>mail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вторник: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08.00−17.00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lastRenderedPageBreak/>
        <w:t>суббота: 09.00−16.00 час</w:t>
      </w:r>
      <w:proofErr w:type="gramStart"/>
      <w:r w:rsidRPr="00030B3C">
        <w:t>.;</w:t>
      </w:r>
      <w:proofErr w:type="gramEnd"/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2" w:history="1">
        <w:r w:rsidRPr="00030B3C">
          <w:rPr>
            <w:rStyle w:val="af9"/>
            <w:rFonts w:eastAsia="Calibri"/>
            <w:color w:val="auto"/>
            <w:u w:val="none"/>
            <w:lang w:eastAsia="en-US"/>
          </w:rPr>
          <w:t>https://rosreestr.ru/wps/portal/</w:t>
        </w:r>
      </w:hyperlink>
      <w:r w:rsidR="00903F7E">
        <w:rPr>
          <w:rFonts w:eastAsia="Calibri"/>
          <w:lang w:eastAsia="en-US"/>
        </w:rPr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1.3.3.2. </w:t>
      </w:r>
      <w:r w:rsidR="00E7156F" w:rsidRPr="00030B3C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«Ростехи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вентаризация – Федеральное БТИ»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t>Филиал Федерального государственного унитарного предприятия «Р</w:t>
      </w:r>
      <w:r w:rsidRPr="00030B3C">
        <w:t>о</w:t>
      </w:r>
      <w:r w:rsidRPr="00030B3C">
        <w:t>стехинвентаризация − Федеральное БТИ» по Ханты-Мансийскому автономн</w:t>
      </w:r>
      <w:r w:rsidRPr="00030B3C">
        <w:t>о</w:t>
      </w:r>
      <w:r w:rsidRPr="00030B3C">
        <w:t xml:space="preserve">му округу − Югре Нижневартовское отделение </w:t>
      </w:r>
      <w:r w:rsidRPr="00030B3C">
        <w:rPr>
          <w:rFonts w:eastAsia="Calibri"/>
          <w:lang w:eastAsia="ar-SA"/>
        </w:rPr>
        <w:t>находится по адресу:</w:t>
      </w:r>
      <w:r w:rsidRPr="00030B3C">
        <w:rPr>
          <w:rFonts w:eastAsia="Calibri"/>
          <w:i/>
          <w:lang w:eastAsia="ar-SA"/>
        </w:rPr>
        <w:t xml:space="preserve"> </w:t>
      </w:r>
      <w:r w:rsidRPr="00030B3C">
        <w:t>ул. Мира,</w:t>
      </w:r>
      <w:r w:rsidR="00903F7E">
        <w:t xml:space="preserve">     </w:t>
      </w:r>
      <w:r w:rsidRPr="00030B3C">
        <w:t xml:space="preserve"> д. 38, г. Нижневартовск, 628611</w:t>
      </w:r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 xml:space="preserve">телефоны для справок: </w:t>
      </w:r>
      <w:r w:rsidRPr="00030B3C">
        <w:t>8 (3466) 24-91-12</w:t>
      </w:r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адрес электронной почты:</w:t>
      </w:r>
      <w:r w:rsidRPr="00030B3C">
        <w:rPr>
          <w:rFonts w:eastAsia="Calibri"/>
          <w:i/>
          <w:lang w:eastAsia="ar-SA"/>
        </w:rPr>
        <w:t xml:space="preserve"> </w:t>
      </w:r>
      <w:hyperlink r:id="rId13" w:history="1">
        <w:r w:rsidRPr="00030B3C">
          <w:rPr>
            <w:rStyle w:val="af9"/>
            <w:color w:val="auto"/>
            <w:u w:val="none"/>
            <w:lang w:val="en-US"/>
          </w:rPr>
          <w:t>rostechnv</w:t>
        </w:r>
        <w:r w:rsidRPr="00030B3C">
          <w:rPr>
            <w:rStyle w:val="af9"/>
            <w:color w:val="auto"/>
            <w:u w:val="none"/>
          </w:rPr>
          <w:t>@</w:t>
        </w:r>
        <w:r w:rsidRPr="00030B3C">
          <w:rPr>
            <w:rStyle w:val="af9"/>
            <w:color w:val="auto"/>
            <w:u w:val="none"/>
            <w:lang w:val="en-US"/>
          </w:rPr>
          <w:t>gmail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com</w:t>
        </w:r>
      </w:hyperlink>
      <w:r w:rsidRPr="00030B3C">
        <w:rPr>
          <w:rFonts w:eastAsia="Calibri"/>
          <w:lang w:eastAsia="ar-SA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график работы:</w:t>
      </w:r>
      <w:r w:rsidRPr="00030B3C">
        <w:rPr>
          <w:rFonts w:eastAsia="Calibri"/>
          <w:i/>
          <w:lang w:eastAsia="ar-SA"/>
        </w:rPr>
        <w:t xml:space="preserve">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08.00−16.00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09.00−15.00 час</w:t>
      </w:r>
      <w:proofErr w:type="gramStart"/>
      <w:r w:rsidRPr="00030B3C">
        <w:t>.;</w:t>
      </w:r>
      <w:proofErr w:type="gramEnd"/>
    </w:p>
    <w:p w:rsidR="00E7156F" w:rsidRPr="00030B3C" w:rsidRDefault="00BD7866" w:rsidP="00030B3C">
      <w:pPr>
        <w:ind w:firstLine="709"/>
        <w:jc w:val="both"/>
      </w:pPr>
      <w:r w:rsidRPr="00030B3C">
        <w:t>воскресенье: выходной;</w:t>
      </w:r>
      <w:r w:rsidR="00E7156F" w:rsidRPr="00030B3C"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ar-SA"/>
        </w:rPr>
      </w:pPr>
      <w:r w:rsidRPr="00030B3C">
        <w:rPr>
          <w:rFonts w:eastAsia="Calibri"/>
          <w:lang w:eastAsia="ar-SA"/>
        </w:rPr>
        <w:t xml:space="preserve">адрес официального сайта: </w:t>
      </w:r>
      <w:hyperlink r:id="rId14" w:history="1">
        <w:r w:rsidRPr="00030B3C">
          <w:rPr>
            <w:rStyle w:val="af9"/>
            <w:rFonts w:eastAsia="Calibri"/>
            <w:color w:val="auto"/>
            <w:u w:val="none"/>
            <w:lang w:eastAsia="ar-SA"/>
          </w:rPr>
          <w:t>http://rosinv.ru/</w:t>
        </w:r>
      </w:hyperlink>
      <w:r w:rsidR="00903F7E">
        <w:rPr>
          <w:rFonts w:eastAsia="Calibri"/>
          <w:lang w:eastAsia="ar-SA"/>
        </w:rPr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1.3.3.3.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="00E7156F" w:rsidRPr="00030B3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авто</w:t>
      </w:r>
      <w:r w:rsidR="00BD7866" w:rsidRPr="00030B3C">
        <w:rPr>
          <w:rFonts w:ascii="Times New Roman" w:hAnsi="Times New Roman" w:cs="Times New Roman"/>
          <w:sz w:val="28"/>
          <w:szCs w:val="28"/>
        </w:rPr>
        <w:t xml:space="preserve">номном округе −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Югре </w:t>
      </w:r>
      <w:r w:rsidR="00E7156F"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по адресу: </w:t>
      </w:r>
      <w:r w:rsidR="00BD7866" w:rsidRPr="00030B3C">
        <w:rPr>
          <w:rFonts w:ascii="Times New Roman" w:hAnsi="Times New Roman" w:cs="Times New Roman"/>
          <w:sz w:val="28"/>
          <w:szCs w:val="28"/>
        </w:rPr>
        <w:t>ул. Светлая, д.39/2,</w:t>
      </w:r>
      <w:r w:rsidR="00E7156F" w:rsidRPr="00030B3C">
        <w:rPr>
          <w:rFonts w:ascii="Times New Roman" w:hAnsi="Times New Roman" w:cs="Times New Roman"/>
          <w:color w:val="4E4E4E"/>
          <w:sz w:val="28"/>
          <w:szCs w:val="28"/>
        </w:rPr>
        <w:t xml:space="preserve"> </w:t>
      </w:r>
      <w:r w:rsidR="00BD7866" w:rsidRPr="00030B3C">
        <w:rPr>
          <w:rFonts w:ascii="Times New Roman" w:hAnsi="Times New Roman" w:cs="Times New Roman"/>
          <w:sz w:val="28"/>
          <w:szCs w:val="28"/>
        </w:rPr>
        <w:t>г. Ханты-Мансийск, Ханты-Мансийский автономный округ − Югра,</w:t>
      </w:r>
      <w:r w:rsidR="00E7156F" w:rsidRPr="00030B3C">
        <w:rPr>
          <w:rFonts w:ascii="Times New Roman" w:hAnsi="Times New Roman" w:cs="Times New Roman"/>
          <w:sz w:val="28"/>
          <w:szCs w:val="28"/>
        </w:rPr>
        <w:t>628011</w:t>
      </w:r>
      <w:r w:rsidR="00E7156F"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rPr>
          <w:rFonts w:eastAsia="Calibri"/>
          <w:lang w:eastAsia="en-US"/>
        </w:rPr>
        <w:t xml:space="preserve">телефоны для справок: </w:t>
      </w:r>
      <w:r w:rsidRPr="00030B3C">
        <w:t>8(3467)35-60-99;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адрес электронной почты:</w:t>
      </w:r>
      <w:r w:rsidRPr="00030B3C">
        <w:rPr>
          <w:rFonts w:eastAsia="Calibri"/>
          <w:i/>
          <w:lang w:eastAsia="en-US"/>
        </w:rPr>
        <w:t xml:space="preserve"> </w:t>
      </w:r>
      <w:hyperlink r:id="rId15" w:history="1">
        <w:r w:rsidRPr="00030B3C">
          <w:t>tu86@rosim.ru</w:t>
        </w:r>
      </w:hyperlink>
      <w:r w:rsidRPr="00030B3C">
        <w:rPr>
          <w:rFonts w:eastAsia="Calibri"/>
          <w:lang w:eastAsia="en-US"/>
        </w:rPr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>график работы:</w:t>
      </w:r>
      <w:r w:rsidRPr="00030B3C">
        <w:rPr>
          <w:rFonts w:eastAsia="Calibri"/>
          <w:i/>
          <w:lang w:eastAsia="en-US"/>
        </w:rPr>
        <w:t xml:space="preserve"> </w:t>
      </w:r>
    </w:p>
    <w:p w:rsidR="00E7156F" w:rsidRPr="00030B3C" w:rsidRDefault="00BD7866" w:rsidP="00030B3C">
      <w:pPr>
        <w:ind w:firstLine="709"/>
        <w:jc w:val="both"/>
      </w:pPr>
      <w:r w:rsidRPr="00030B3C">
        <w:t>п</w:t>
      </w:r>
      <w:r w:rsidR="00E7156F" w:rsidRPr="00030B3C">
        <w:t>онедельник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в</w:t>
      </w:r>
      <w:r w:rsidR="00E7156F" w:rsidRPr="00030B3C">
        <w:t>торник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с</w:t>
      </w:r>
      <w:r w:rsidR="00E7156F" w:rsidRPr="00030B3C">
        <w:t>реда</w:t>
      </w:r>
      <w:r w:rsidRPr="00030B3C">
        <w:t>:</w:t>
      </w:r>
      <w:r w:rsidR="00E7156F" w:rsidRPr="00030B3C">
        <w:t xml:space="preserve"> </w:t>
      </w:r>
      <w:r w:rsidR="00E7156F" w:rsidRPr="00030B3C">
        <w:rPr>
          <w:bCs/>
        </w:rPr>
        <w:t>неприемный день;</w:t>
      </w:r>
    </w:p>
    <w:p w:rsidR="00E7156F" w:rsidRPr="00030B3C" w:rsidRDefault="00BD7866" w:rsidP="00030B3C">
      <w:pPr>
        <w:ind w:firstLine="709"/>
        <w:jc w:val="both"/>
      </w:pPr>
      <w:r w:rsidRPr="00030B3C">
        <w:t>ч</w:t>
      </w:r>
      <w:r w:rsidR="00E7156F" w:rsidRPr="00030B3C">
        <w:t>етверг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18.00</w:t>
      </w:r>
      <w:r w:rsidRPr="00030B3C">
        <w:t xml:space="preserve"> час.</w:t>
      </w:r>
      <w:r w:rsidR="00E7156F" w:rsidRPr="00030B3C">
        <w:t>;</w:t>
      </w:r>
    </w:p>
    <w:p w:rsidR="00E7156F" w:rsidRPr="00030B3C" w:rsidRDefault="00BD7866" w:rsidP="00030B3C">
      <w:pPr>
        <w:ind w:firstLine="709"/>
        <w:jc w:val="both"/>
      </w:pPr>
      <w:r w:rsidRPr="00030B3C">
        <w:t>п</w:t>
      </w:r>
      <w:r w:rsidR="00E7156F" w:rsidRPr="00030B3C">
        <w:t>ятница</w:t>
      </w:r>
      <w:r w:rsidRPr="00030B3C">
        <w:t>:</w:t>
      </w:r>
      <w:r w:rsidR="00E7156F" w:rsidRPr="00030B3C">
        <w:t xml:space="preserve"> </w:t>
      </w:r>
      <w:r w:rsidRPr="00030B3C">
        <w:t>09.00−</w:t>
      </w:r>
      <w:r w:rsidR="00E7156F" w:rsidRPr="00030B3C">
        <w:t>13.00</w:t>
      </w:r>
      <w:r w:rsidRPr="00030B3C">
        <w:t xml:space="preserve"> час</w:t>
      </w:r>
      <w:proofErr w:type="gramStart"/>
      <w:r w:rsidRPr="00030B3C">
        <w:t xml:space="preserve">., </w:t>
      </w:r>
      <w:proofErr w:type="gramEnd"/>
      <w:r w:rsidRPr="00030B3C">
        <w:t>13.45−</w:t>
      </w:r>
      <w:r w:rsidR="00E7156F" w:rsidRPr="00030B3C">
        <w:t>16.45</w:t>
      </w:r>
      <w:r w:rsidRPr="00030B3C">
        <w:t xml:space="preserve"> час.</w:t>
      </w:r>
      <w:r w:rsidR="00E7156F" w:rsidRPr="00030B3C">
        <w:t>;</w:t>
      </w:r>
    </w:p>
    <w:p w:rsidR="00BD7866" w:rsidRPr="00030B3C" w:rsidRDefault="00BD7866" w:rsidP="00030B3C">
      <w:pPr>
        <w:tabs>
          <w:tab w:val="left" w:pos="5920"/>
        </w:tabs>
        <w:ind w:firstLine="709"/>
        <w:jc w:val="both"/>
      </w:pPr>
      <w:r w:rsidRPr="00030B3C">
        <w:t>суббота: выходной день;</w:t>
      </w:r>
      <w:r w:rsidRPr="00030B3C">
        <w:tab/>
      </w:r>
    </w:p>
    <w:p w:rsidR="00BD7866" w:rsidRPr="00030B3C" w:rsidRDefault="00BD7866" w:rsidP="00030B3C">
      <w:pPr>
        <w:tabs>
          <w:tab w:val="left" w:pos="5920"/>
        </w:tabs>
        <w:ind w:firstLine="709"/>
        <w:jc w:val="both"/>
      </w:pPr>
      <w:r w:rsidRPr="00030B3C">
        <w:t>воскресенье: выходной день;</w:t>
      </w:r>
      <w:r w:rsidRPr="00030B3C">
        <w:rPr>
          <w:color w:val="000000"/>
        </w:rPr>
        <w:tab/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30B3C">
        <w:rPr>
          <w:rFonts w:eastAsia="Calibri"/>
          <w:lang w:eastAsia="en-US"/>
        </w:rPr>
        <w:t xml:space="preserve">адрес официального сайта: </w:t>
      </w:r>
      <w:hyperlink r:id="rId16" w:history="1">
        <w:r w:rsidRPr="00030B3C">
          <w:t>http://tu86.rosim.ru</w:t>
        </w:r>
      </w:hyperlink>
      <w:r w:rsidR="00903F7E">
        <w:t>.</w:t>
      </w:r>
    </w:p>
    <w:p w:rsidR="00E7156F" w:rsidRPr="00030B3C" w:rsidRDefault="00903F7E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1.3.3.4.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Департамент управления делами Губернатора Ханты-Мансийского автономного округа – Югры находится по адресу: </w:t>
      </w:r>
      <w:r w:rsidR="00BD7866" w:rsidRPr="00030B3C">
        <w:rPr>
          <w:rFonts w:ascii="Times New Roman" w:hAnsi="Times New Roman" w:cs="Times New Roman"/>
          <w:sz w:val="28"/>
          <w:szCs w:val="28"/>
        </w:rPr>
        <w:t xml:space="preserve">ул. Мира, д. 5,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г. Ханты-Мансийск, </w:t>
      </w:r>
      <w:r w:rsidR="00BD7866" w:rsidRPr="00030B3C">
        <w:rPr>
          <w:rFonts w:ascii="Times New Roman" w:hAnsi="Times New Roman" w:cs="Times New Roman"/>
          <w:sz w:val="28"/>
          <w:szCs w:val="28"/>
        </w:rPr>
        <w:t>628006;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156F" w:rsidRPr="00030B3C" w:rsidRDefault="00E7156F" w:rsidP="00030B3C">
      <w:pPr>
        <w:pStyle w:val="afff8"/>
        <w:suppressAutoHyphens w:val="0"/>
        <w:spacing w:line="240" w:lineRule="auto"/>
        <w:ind w:left="0"/>
        <w:rPr>
          <w:spacing w:val="0"/>
          <w:lang w:eastAsia="ru-RU"/>
        </w:rPr>
      </w:pPr>
      <w:r w:rsidRPr="00030B3C">
        <w:rPr>
          <w:rFonts w:eastAsia="Calibri"/>
          <w:spacing w:val="0"/>
          <w:lang w:eastAsia="en-US"/>
        </w:rPr>
        <w:t>телефоны для справок</w:t>
      </w:r>
      <w:r w:rsidRPr="00030B3C">
        <w:rPr>
          <w:spacing w:val="0"/>
        </w:rPr>
        <w:t xml:space="preserve">: </w:t>
      </w:r>
      <w:r w:rsidRPr="00030B3C">
        <w:rPr>
          <w:spacing w:val="0"/>
          <w:lang w:eastAsia="ru-RU"/>
        </w:rPr>
        <w:t>(3467) 39-20-24, 39-21-64, факс</w:t>
      </w:r>
      <w:r w:rsidR="00BD7866" w:rsidRPr="00030B3C">
        <w:rPr>
          <w:spacing w:val="0"/>
          <w:lang w:eastAsia="ru-RU"/>
        </w:rPr>
        <w:t>:</w:t>
      </w:r>
      <w:r w:rsidRPr="00030B3C">
        <w:rPr>
          <w:spacing w:val="0"/>
          <w:lang w:eastAsia="ru-RU"/>
        </w:rPr>
        <w:t xml:space="preserve"> (3467) 33-22-18</w:t>
      </w:r>
      <w:r w:rsidR="00BD7866" w:rsidRPr="00030B3C">
        <w:rPr>
          <w:spacing w:val="0"/>
          <w:lang w:eastAsia="ru-RU"/>
        </w:rPr>
        <w:t>;</w:t>
      </w:r>
      <w:r w:rsidRPr="00030B3C">
        <w:rPr>
          <w:spacing w:val="0"/>
          <w:lang w:eastAsia="ru-RU"/>
        </w:rPr>
        <w:t xml:space="preserve"> </w:t>
      </w:r>
    </w:p>
    <w:p w:rsidR="00E7156F" w:rsidRPr="00030B3C" w:rsidRDefault="00E7156F" w:rsidP="00030B3C">
      <w:pPr>
        <w:pStyle w:val="afff8"/>
        <w:suppressAutoHyphens w:val="0"/>
        <w:spacing w:line="240" w:lineRule="auto"/>
        <w:ind w:left="0"/>
        <w:rPr>
          <w:spacing w:val="0"/>
          <w:lang w:eastAsia="ru-RU"/>
        </w:rPr>
      </w:pPr>
      <w:r w:rsidRPr="00030B3C">
        <w:rPr>
          <w:spacing w:val="0"/>
        </w:rPr>
        <w:t>телефоны жилищного отдела: (3467) 39-21-1</w:t>
      </w:r>
      <w:r w:rsidR="00BD7866" w:rsidRPr="00030B3C">
        <w:rPr>
          <w:spacing w:val="0"/>
        </w:rPr>
        <w:t>7, 39-23-27, 39-21-30, 39-20-36;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электронной почты: </w:t>
      </w:r>
      <w:hyperlink r:id="rId17" w:history="1">
        <w:r w:rsidR="00E7156F" w:rsidRPr="00030B3C">
          <w:rPr>
            <w:rStyle w:val="af9"/>
            <w:color w:val="auto"/>
            <w:u w:val="none"/>
          </w:rPr>
          <w:t>dudg@admhmao.ru</w:t>
        </w:r>
      </w:hyperlink>
      <w:r w:rsidR="00E7156F" w:rsidRPr="00030B3C">
        <w:t>;</w:t>
      </w:r>
    </w:p>
    <w:p w:rsidR="00E7156F" w:rsidRPr="00030B3C" w:rsidRDefault="00E7156F" w:rsidP="00030B3C">
      <w:pPr>
        <w:ind w:firstLine="709"/>
        <w:jc w:val="both"/>
        <w:rPr>
          <w:rFonts w:eastAsia="Calibri"/>
          <w:i/>
          <w:lang w:eastAsia="ar-SA"/>
        </w:rPr>
      </w:pPr>
      <w:r w:rsidRPr="00030B3C">
        <w:rPr>
          <w:rFonts w:eastAsia="Calibri"/>
          <w:lang w:eastAsia="ar-SA"/>
        </w:rPr>
        <w:t>график работы:</w:t>
      </w:r>
      <w:r w:rsidRPr="00030B3C">
        <w:rPr>
          <w:rFonts w:eastAsia="Calibri"/>
          <w:i/>
          <w:lang w:eastAsia="ar-SA"/>
        </w:rPr>
        <w:t xml:space="preserve"> </w:t>
      </w:r>
    </w:p>
    <w:p w:rsidR="00BD7866" w:rsidRPr="00030B3C" w:rsidRDefault="00E7156F" w:rsidP="00030B3C">
      <w:pPr>
        <w:ind w:firstLine="709"/>
        <w:jc w:val="both"/>
      </w:pPr>
      <w:r w:rsidRPr="00030B3C">
        <w:t xml:space="preserve">понедельник: </w:t>
      </w:r>
      <w:r w:rsidR="00BD7866" w:rsidRPr="00030B3C">
        <w:t>0</w:t>
      </w:r>
      <w:r w:rsidRPr="00030B3C">
        <w:t>9.</w:t>
      </w:r>
      <w:r w:rsidR="00BD7866" w:rsidRPr="00030B3C">
        <w:t>00–18.00 час</w:t>
      </w:r>
      <w:proofErr w:type="gramStart"/>
      <w:r w:rsidR="00BD7866" w:rsidRPr="00030B3C">
        <w:t>.;</w:t>
      </w:r>
      <w:proofErr w:type="gramEnd"/>
    </w:p>
    <w:p w:rsidR="00BD7866" w:rsidRPr="00030B3C" w:rsidRDefault="00BD7866" w:rsidP="00030B3C">
      <w:pPr>
        <w:ind w:firstLine="709"/>
        <w:jc w:val="both"/>
      </w:pPr>
      <w:r w:rsidRPr="00030B3C">
        <w:t>вторник −</w:t>
      </w:r>
      <w:r w:rsidR="00E7156F" w:rsidRPr="00030B3C">
        <w:t xml:space="preserve"> пятница: </w:t>
      </w:r>
      <w:r w:rsidRPr="00030B3C">
        <w:t>09.00–</w:t>
      </w:r>
      <w:r w:rsidR="00E7156F" w:rsidRPr="00030B3C">
        <w:t>17.00</w:t>
      </w:r>
      <w:r w:rsidRPr="00030B3C">
        <w:t xml:space="preserve"> час</w:t>
      </w:r>
      <w:proofErr w:type="gramStart"/>
      <w:r w:rsidRPr="00030B3C">
        <w:t>.</w:t>
      </w:r>
      <w:r w:rsidR="00E7156F" w:rsidRPr="00030B3C">
        <w:t>;</w:t>
      </w:r>
      <w:r w:rsidRPr="00030B3C">
        <w:t xml:space="preserve"> </w:t>
      </w:r>
      <w:proofErr w:type="gramEnd"/>
    </w:p>
    <w:p w:rsidR="00BD7866" w:rsidRPr="00030B3C" w:rsidRDefault="00BD7866" w:rsidP="00030B3C">
      <w:pPr>
        <w:ind w:firstLine="709"/>
        <w:jc w:val="both"/>
      </w:pPr>
      <w:r w:rsidRPr="00030B3C">
        <w:t>перерыв на обед: 13.00–</w:t>
      </w:r>
      <w:r w:rsidR="00E7156F" w:rsidRPr="00030B3C">
        <w:t>14.00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lastRenderedPageBreak/>
        <w:t>суббота, воскресенье</w:t>
      </w:r>
      <w:r w:rsidR="00AF501E" w:rsidRPr="00030B3C">
        <w:t>: выходные дни;</w:t>
      </w:r>
    </w:p>
    <w:p w:rsidR="00AF501E" w:rsidRPr="00030B3C" w:rsidRDefault="00AF501E" w:rsidP="00030B3C">
      <w:pPr>
        <w:ind w:firstLine="709"/>
        <w:jc w:val="both"/>
      </w:pPr>
      <w:r w:rsidRPr="00030B3C">
        <w:t>в</w:t>
      </w:r>
      <w:r w:rsidR="00E7156F" w:rsidRPr="00030B3C">
        <w:t>ремя приема заявителей ж</w:t>
      </w:r>
      <w:r w:rsidRPr="00030B3C">
        <w:t>илищным отделом:</w:t>
      </w:r>
    </w:p>
    <w:p w:rsidR="00AF501E" w:rsidRPr="00030B3C" w:rsidRDefault="00AF501E" w:rsidP="00030B3C">
      <w:pPr>
        <w:ind w:firstLine="709"/>
        <w:jc w:val="both"/>
      </w:pPr>
      <w:r w:rsidRPr="00030B3C">
        <w:t>вторник: 14.00–</w:t>
      </w:r>
      <w:r w:rsidR="00E7156F" w:rsidRPr="00030B3C">
        <w:t>17.00</w:t>
      </w:r>
      <w:r w:rsidRPr="00030B3C">
        <w:t xml:space="preserve"> час</w:t>
      </w:r>
      <w:proofErr w:type="gramStart"/>
      <w:r w:rsidRPr="00030B3C">
        <w:t>.</w:t>
      </w:r>
      <w:r w:rsidR="00E7156F" w:rsidRPr="00030B3C">
        <w:t>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14.00 – 17.00.</w:t>
      </w:r>
      <w:r w:rsidR="00AF501E" w:rsidRPr="00030B3C">
        <w:t>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18" w:history="1">
        <w:r w:rsidR="00E7156F" w:rsidRPr="00030B3C">
          <w:rPr>
            <w:rStyle w:val="af9"/>
            <w:color w:val="auto"/>
            <w:u w:val="none"/>
          </w:rPr>
          <w:t>www.admhmao.ru</w:t>
        </w:r>
      </w:hyperlink>
      <w:r w:rsidR="00903F7E">
        <w:t>.</w:t>
      </w:r>
    </w:p>
    <w:p w:rsidR="00E7156F" w:rsidRPr="00030B3C" w:rsidRDefault="00903F7E" w:rsidP="00030B3C">
      <w:pPr>
        <w:autoSpaceDE w:val="0"/>
        <w:autoSpaceDN w:val="0"/>
        <w:adjustRightInd w:val="0"/>
        <w:ind w:firstLine="709"/>
        <w:jc w:val="both"/>
      </w:pPr>
      <w:r>
        <w:t xml:space="preserve">1.3.3.5. </w:t>
      </w:r>
      <w:r w:rsidR="00E7156F" w:rsidRPr="00030B3C">
        <w:t>Пенсионный фонд Российской Федерации</w:t>
      </w:r>
      <w:r w:rsidR="00AF501E" w:rsidRPr="00030B3C">
        <w:t>: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 xml:space="preserve">ГУ-Управление Пенсионного фонда Российской Федерации в городе Нижневартовске Ханты-Мансийского автономного округа – Югры находится по адресу: ул. Дзержинского, д. 17, </w:t>
      </w:r>
      <w:proofErr w:type="gramStart"/>
      <w:r w:rsidRPr="00030B3C">
        <w:t>корпус б</w:t>
      </w:r>
      <w:proofErr w:type="gramEnd"/>
      <w:r w:rsidRPr="00030B3C">
        <w:t>, г. Нижневартовс</w:t>
      </w:r>
      <w:r w:rsidR="00AF501E" w:rsidRPr="00030B3C">
        <w:t>к, 628615;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rPr>
          <w:rFonts w:eastAsia="Calibri"/>
          <w:lang w:eastAsia="en-US"/>
        </w:rPr>
        <w:t>телефоны для справок</w:t>
      </w:r>
      <w:r w:rsidRPr="00030B3C">
        <w:t>: 8 (3466) 49-54-47</w:t>
      </w:r>
      <w:r w:rsidR="00AF501E" w:rsidRPr="00030B3C">
        <w:t>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09.00−17.00 час</w:t>
      </w:r>
      <w:proofErr w:type="gramStart"/>
      <w:r w:rsidRPr="00030B3C">
        <w:t xml:space="preserve">.; 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09.00−16.45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обед: 13.00−13.45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E7156F" w:rsidP="00030B3C">
      <w:pPr>
        <w:ind w:firstLine="709"/>
        <w:jc w:val="both"/>
      </w:pPr>
      <w:r w:rsidRPr="00030B3C">
        <w:t>воскресе</w:t>
      </w:r>
      <w:r w:rsidR="00AF501E" w:rsidRPr="00030B3C">
        <w:t>нье: выходной;</w:t>
      </w:r>
    </w:p>
    <w:p w:rsidR="00E7156F" w:rsidRPr="00030B3C" w:rsidRDefault="00AF501E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19" w:history="1">
        <w:r w:rsidR="00E7156F" w:rsidRPr="00030B3C">
          <w:rPr>
            <w:rStyle w:val="af9"/>
            <w:color w:val="auto"/>
            <w:u w:val="none"/>
          </w:rPr>
          <w:t>http://www.pfrf.ru/ot_yugra/</w:t>
        </w:r>
      </w:hyperlink>
      <w:r w:rsidR="00903F7E">
        <w:t>.</w:t>
      </w:r>
    </w:p>
    <w:p w:rsidR="00E7156F" w:rsidRPr="00030B3C" w:rsidRDefault="00903F7E" w:rsidP="00030B3C">
      <w:pPr>
        <w:ind w:firstLine="709"/>
        <w:jc w:val="both"/>
      </w:pPr>
      <w:r>
        <w:t>1.3.3.6. О</w:t>
      </w:r>
      <w:r w:rsidR="00E7156F" w:rsidRPr="00030B3C">
        <w:t xml:space="preserve">тдел управления Федеральной миграционной службы России по Ханты-Мансийскому автономному округу − Югре </w:t>
      </w:r>
      <w:proofErr w:type="gramStart"/>
      <w:r w:rsidR="00E7156F" w:rsidRPr="00030B3C">
        <w:t>в</w:t>
      </w:r>
      <w:proofErr w:type="gramEnd"/>
      <w:r w:rsidR="00E7156F" w:rsidRPr="00030B3C">
        <w:t xml:space="preserve"> </w:t>
      </w:r>
      <w:proofErr w:type="gramStart"/>
      <w:r w:rsidR="00E7156F" w:rsidRPr="00030B3C">
        <w:t>Нижневартовском</w:t>
      </w:r>
      <w:proofErr w:type="gramEnd"/>
      <w:r w:rsidR="00E7156F" w:rsidRPr="00030B3C">
        <w:t xml:space="preserve"> районе находится по адресу: проезд Заозерный,</w:t>
      </w:r>
      <w:r w:rsidR="00AF501E" w:rsidRPr="00030B3C">
        <w:t xml:space="preserve"> д. 1, г. Нижневартовск,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справок: 8 (346</w:t>
      </w:r>
      <w:r w:rsidRPr="00030B3C">
        <w:t>6) 49-57-62, 49-56-15, 49-56-54;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электронной почты: </w:t>
      </w:r>
      <w:hyperlink r:id="rId20" w:history="1">
        <w:r w:rsidR="00E7156F" w:rsidRPr="00030B3C">
          <w:rPr>
            <w:rStyle w:val="af9"/>
            <w:color w:val="auto"/>
            <w:u w:val="none"/>
            <w:lang w:val="en-US"/>
          </w:rPr>
          <w:t>moisoa</w:t>
        </w:r>
        <w:r w:rsidR="00E7156F" w:rsidRPr="00030B3C">
          <w:rPr>
            <w:rStyle w:val="af9"/>
            <w:color w:val="auto"/>
            <w:u w:val="none"/>
          </w:rPr>
          <w:t>@</w:t>
        </w:r>
        <w:r w:rsidR="00E7156F" w:rsidRPr="00030B3C">
          <w:rPr>
            <w:rStyle w:val="af9"/>
            <w:color w:val="auto"/>
            <w:u w:val="none"/>
            <w:lang w:val="en-US"/>
          </w:rPr>
          <w:t>nvr</w:t>
        </w:r>
        <w:r w:rsidR="00E7156F" w:rsidRPr="00030B3C">
          <w:rPr>
            <w:rStyle w:val="af9"/>
            <w:color w:val="auto"/>
            <w:u w:val="none"/>
          </w:rPr>
          <w:t>.</w:t>
        </w:r>
        <w:r w:rsidR="00E7156F" w:rsidRPr="00030B3C">
          <w:rPr>
            <w:rStyle w:val="af9"/>
            <w:color w:val="auto"/>
            <w:u w:val="none"/>
            <w:lang w:val="en-US"/>
          </w:rPr>
          <w:t>hmyvd</w:t>
        </w:r>
        <w:r w:rsidR="00E7156F" w:rsidRPr="00030B3C">
          <w:rPr>
            <w:rStyle w:val="af9"/>
            <w:color w:val="auto"/>
            <w:u w:val="none"/>
          </w:rPr>
          <w:t>.</w:t>
        </w:r>
        <w:r w:rsidR="00E7156F" w:rsidRPr="00030B3C">
          <w:rPr>
            <w:rStyle w:val="af9"/>
            <w:color w:val="auto"/>
            <w:u w:val="none"/>
            <w:lang w:val="en-US"/>
          </w:rPr>
          <w:t>ru</w:t>
        </w:r>
      </w:hyperlink>
      <w:r w:rsidRPr="00030B3C">
        <w:t>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09.00−15.00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15.00−20.00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15.00−20.00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09.00−15.00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1 и 3 суббота месяца: 08.00−13.00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понедельник </w:t>
      </w:r>
      <w:r w:rsidR="00AF501E" w:rsidRPr="00030B3C">
        <w:t>после рабочей субботы: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>дрес официального сайта: http://www.ufms86.ru</w:t>
      </w:r>
      <w:r w:rsidR="00903F7E">
        <w:t>/.</w:t>
      </w:r>
    </w:p>
    <w:p w:rsidR="00E7156F" w:rsidRPr="00030B3C" w:rsidRDefault="00903F7E" w:rsidP="00030B3C">
      <w:pPr>
        <w:tabs>
          <w:tab w:val="left" w:pos="5295"/>
        </w:tabs>
        <w:ind w:firstLine="709"/>
        <w:jc w:val="both"/>
      </w:pPr>
      <w:r>
        <w:t>1.3.3.7. М</w:t>
      </w:r>
      <w:r w:rsidR="00E7156F" w:rsidRPr="00030B3C">
        <w:t xml:space="preserve">униципальное унитарное предприятие «Сельское жилищно-коммунальное хозяйство» находится по адресу: </w:t>
      </w:r>
      <w:r w:rsidR="00AF501E" w:rsidRPr="00030B3C">
        <w:t xml:space="preserve">район </w:t>
      </w:r>
      <w:proofErr w:type="spellStart"/>
      <w:r w:rsidR="00AF501E" w:rsidRPr="00030B3C">
        <w:t>Речпорта</w:t>
      </w:r>
      <w:proofErr w:type="spellEnd"/>
      <w:r w:rsidR="00AF501E" w:rsidRPr="00030B3C">
        <w:t>, ул. 23</w:t>
      </w:r>
      <w:r w:rsidR="00E7156F" w:rsidRPr="00030B3C">
        <w:t xml:space="preserve">П,          </w:t>
      </w:r>
      <w:r w:rsidR="00AF501E" w:rsidRPr="00030B3C">
        <w:t>г. Нижневартовск, 628600;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31-04-34;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09.00–13.00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09.00–12.00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lastRenderedPageBreak/>
        <w:t>суббота: выходной;</w:t>
      </w:r>
    </w:p>
    <w:p w:rsidR="00E7156F" w:rsidRPr="00030B3C" w:rsidRDefault="00903F7E" w:rsidP="00030B3C">
      <w:pPr>
        <w:tabs>
          <w:tab w:val="left" w:pos="5295"/>
        </w:tabs>
        <w:ind w:firstLine="709"/>
        <w:jc w:val="both"/>
      </w:pPr>
      <w:r>
        <w:t>воскресенье: выходной.</w:t>
      </w:r>
    </w:p>
    <w:p w:rsidR="00E7156F" w:rsidRPr="00030B3C" w:rsidRDefault="00903F7E" w:rsidP="00030B3C">
      <w:pPr>
        <w:ind w:firstLine="709"/>
        <w:jc w:val="both"/>
      </w:pPr>
      <w:r>
        <w:rPr>
          <w:bCs/>
        </w:rPr>
        <w:t>1.3.3.8. К</w:t>
      </w:r>
      <w:r w:rsidR="00E7156F" w:rsidRPr="00030B3C">
        <w:rPr>
          <w:bCs/>
        </w:rPr>
        <w:t xml:space="preserve">азенное учреждение Ханты-Мансийского автономного округа − Югры «Центр социальных выплат» филиал в городе Нижневартовске находится </w:t>
      </w:r>
      <w:r w:rsidR="00AF501E" w:rsidRPr="00030B3C">
        <w:rPr>
          <w:bCs/>
        </w:rPr>
        <w:t xml:space="preserve">       </w:t>
      </w:r>
      <w:r w:rsidR="00E7156F" w:rsidRPr="00030B3C">
        <w:rPr>
          <w:bCs/>
        </w:rPr>
        <w:t xml:space="preserve">по адресу: </w:t>
      </w:r>
      <w:r w:rsidR="00E7156F" w:rsidRPr="00030B3C">
        <w:t xml:space="preserve">ул. 60 лет Октября, </w:t>
      </w:r>
      <w:r w:rsidR="00AF501E" w:rsidRPr="00030B3C">
        <w:t>д. 1а, г. Нижневартовск,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справок: 8 (346</w:t>
      </w:r>
      <w:r w:rsidRPr="00030B3C">
        <w:t>6) 41-13-29, 41-74-73, 42-30-20;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ind w:firstLine="709"/>
        <w:jc w:val="both"/>
      </w:pPr>
      <w:r w:rsidRPr="00030B3C">
        <w:t>в порядке очереди: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09.00−17.00 час</w:t>
      </w:r>
      <w:proofErr w:type="gramStart"/>
      <w:r w:rsidRPr="00030B3C">
        <w:t>.;</w:t>
      </w:r>
      <w:proofErr w:type="gramEnd"/>
    </w:p>
    <w:p w:rsidR="00E7156F" w:rsidRPr="00030B3C" w:rsidRDefault="00AF501E" w:rsidP="00030B3C">
      <w:pPr>
        <w:ind w:firstLine="709"/>
        <w:jc w:val="both"/>
      </w:pPr>
      <w:r w:rsidRPr="00030B3C">
        <w:t>четверг: 09.00−17.00 час</w:t>
      </w:r>
      <w:proofErr w:type="gramStart"/>
      <w:r w:rsidRPr="00030B3C">
        <w:t>.;</w:t>
      </w:r>
      <w:proofErr w:type="gramEnd"/>
    </w:p>
    <w:p w:rsidR="00E7156F" w:rsidRPr="00030B3C" w:rsidRDefault="00AF501E" w:rsidP="00030B3C">
      <w:pPr>
        <w:ind w:firstLine="709"/>
        <w:jc w:val="both"/>
      </w:pPr>
      <w:r w:rsidRPr="00030B3C">
        <w:t>п</w:t>
      </w:r>
      <w:r w:rsidR="00E7156F" w:rsidRPr="00030B3C">
        <w:t>о предварительной записи (предварительная запись осуществляется ч</w:t>
      </w:r>
      <w:r w:rsidR="00E7156F" w:rsidRPr="00030B3C">
        <w:t>е</w:t>
      </w:r>
      <w:r w:rsidR="00E7156F" w:rsidRPr="00030B3C">
        <w:t>рез терминал, установленный в здании учреждения):</w:t>
      </w:r>
    </w:p>
    <w:p w:rsidR="00E7156F" w:rsidRPr="00030B3C" w:rsidRDefault="00E7156F" w:rsidP="00030B3C">
      <w:pPr>
        <w:ind w:firstLine="709"/>
        <w:jc w:val="both"/>
      </w:pPr>
      <w:r w:rsidRPr="00030B3C">
        <w:t>понедельник: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вторник: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среда: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четверг: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пятница: неприемный день;</w:t>
      </w:r>
    </w:p>
    <w:p w:rsidR="00E7156F" w:rsidRPr="00030B3C" w:rsidRDefault="00E7156F" w:rsidP="00030B3C">
      <w:pPr>
        <w:ind w:firstLine="709"/>
        <w:jc w:val="both"/>
      </w:pPr>
      <w:r w:rsidRPr="00030B3C">
        <w:t>обед: 13.00−13.45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1" w:history="1">
        <w:r w:rsidR="00E7156F" w:rsidRPr="00030B3C">
          <w:rPr>
            <w:rStyle w:val="af9"/>
            <w:color w:val="auto"/>
            <w:u w:val="none"/>
          </w:rPr>
          <w:t>http://uszn-nv.ru/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1.3.3.9. </w:t>
      </w:r>
      <w:r w:rsidR="00E7156F" w:rsidRPr="00030B3C">
        <w:t>Фонд социального с</w:t>
      </w:r>
      <w:r>
        <w:t>трахования Российской Федерации:</w:t>
      </w:r>
    </w:p>
    <w:p w:rsidR="00E7156F" w:rsidRPr="00030B3C" w:rsidRDefault="00B15DD7" w:rsidP="00030B3C">
      <w:pPr>
        <w:ind w:firstLine="709"/>
        <w:jc w:val="both"/>
      </w:pPr>
      <w:r>
        <w:t>ф</w:t>
      </w:r>
      <w:r w:rsidR="00E7156F" w:rsidRPr="00030B3C">
        <w:t>илиал № 1 Государственного учреждения региональное отделение фо</w:t>
      </w:r>
      <w:r w:rsidR="00E7156F" w:rsidRPr="00030B3C">
        <w:t>н</w:t>
      </w:r>
      <w:r w:rsidR="00E7156F" w:rsidRPr="00030B3C">
        <w:t xml:space="preserve">да социального страхования Российской Федерации по Ханты-Мансийскому автономному округу – Югре находится по адресу: ул. Мусы </w:t>
      </w:r>
      <w:proofErr w:type="spellStart"/>
      <w:r w:rsidR="00E7156F" w:rsidRPr="00030B3C">
        <w:t>Джалиля</w:t>
      </w:r>
      <w:proofErr w:type="spellEnd"/>
      <w:r w:rsidR="00E7156F" w:rsidRPr="00030B3C">
        <w:t>, д. 18, г. Ниж</w:t>
      </w:r>
      <w:r w:rsidR="00AF501E" w:rsidRPr="00030B3C">
        <w:t>невартовск, 628611;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rPr>
          <w:bCs/>
        </w:rPr>
        <w:t>т</w:t>
      </w:r>
      <w:r w:rsidR="00E7156F" w:rsidRPr="00030B3C">
        <w:rPr>
          <w:bCs/>
        </w:rPr>
        <w:t>елефон для справок:</w:t>
      </w:r>
      <w:r w:rsidRPr="00030B3C">
        <w:t xml:space="preserve"> (3466) 42-03-90, 42-04-90;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rPr>
          <w:bCs/>
          <w:lang w:val="en-US"/>
        </w:rPr>
        <w:t>E</w:t>
      </w:r>
      <w:r w:rsidR="00AF501E" w:rsidRPr="00030B3C">
        <w:rPr>
          <w:bCs/>
        </w:rPr>
        <w:t>-</w:t>
      </w:r>
      <w:r w:rsidRPr="00030B3C">
        <w:rPr>
          <w:bCs/>
          <w:lang w:val="en-US"/>
        </w:rPr>
        <w:t>mail</w:t>
      </w:r>
      <w:r w:rsidRPr="00030B3C">
        <w:rPr>
          <w:bCs/>
        </w:rPr>
        <w:t>:</w:t>
      </w:r>
      <w:hyperlink r:id="rId22" w:history="1">
        <w:r w:rsidRPr="00030B3C">
          <w:rPr>
            <w:rStyle w:val="af9"/>
            <w:color w:val="auto"/>
            <w:u w:val="none"/>
          </w:rPr>
          <w:t xml:space="preserve"> </w:t>
        </w:r>
        <w:r w:rsidRPr="00030B3C">
          <w:rPr>
            <w:rStyle w:val="af9"/>
            <w:color w:val="auto"/>
            <w:u w:val="none"/>
            <w:lang w:val="en-US"/>
          </w:rPr>
          <w:t>priemfil</w:t>
        </w:r>
        <w:r w:rsidRPr="00030B3C">
          <w:rPr>
            <w:rStyle w:val="af9"/>
            <w:color w:val="auto"/>
            <w:u w:val="none"/>
          </w:rPr>
          <w:t>-1@</w:t>
        </w:r>
        <w:r w:rsidRPr="00030B3C">
          <w:rPr>
            <w:rStyle w:val="af9"/>
            <w:color w:val="auto"/>
            <w:u w:val="none"/>
            <w:lang w:val="en-US"/>
          </w:rPr>
          <w:t>ro</w:t>
        </w:r>
        <w:r w:rsidRPr="00030B3C">
          <w:rPr>
            <w:rStyle w:val="af9"/>
            <w:color w:val="auto"/>
            <w:u w:val="none"/>
          </w:rPr>
          <w:t>86.</w:t>
        </w:r>
        <w:r w:rsidRPr="00030B3C">
          <w:rPr>
            <w:rStyle w:val="af9"/>
            <w:color w:val="auto"/>
            <w:u w:val="none"/>
            <w:lang w:val="en-US"/>
          </w:rPr>
          <w:t>fss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</w:pPr>
      <w:r w:rsidRPr="00030B3C">
        <w:t>г</w:t>
      </w:r>
      <w:r w:rsidR="00E7156F" w:rsidRPr="00030B3C">
        <w:t xml:space="preserve">рафик приема граждан: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09.00−17.00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обед: 13.00−14.00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>дрес официального сайта: http://r86.fss.ru/</w:t>
      </w:r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1.3.3.10. </w:t>
      </w:r>
      <w:r w:rsidR="00E7156F" w:rsidRPr="00030B3C">
        <w:t>Г</w:t>
      </w:r>
      <w:r w:rsidR="00AF501E" w:rsidRPr="00030B3C">
        <w:t>осударственная служба занятости:</w:t>
      </w:r>
    </w:p>
    <w:p w:rsidR="00E7156F" w:rsidRPr="00030B3C" w:rsidRDefault="00AF501E" w:rsidP="00030B3C">
      <w:pPr>
        <w:ind w:firstLine="709"/>
        <w:jc w:val="both"/>
        <w:rPr>
          <w:bCs/>
        </w:rPr>
      </w:pPr>
      <w:r w:rsidRPr="00030B3C">
        <w:t>г</w:t>
      </w:r>
      <w:r w:rsidR="00E7156F" w:rsidRPr="00030B3C">
        <w:t xml:space="preserve">осударственное казенное учреждение </w:t>
      </w:r>
      <w:r w:rsidRPr="00030B3C">
        <w:t>«</w:t>
      </w:r>
      <w:r w:rsidR="00E7156F" w:rsidRPr="00030B3C">
        <w:rPr>
          <w:bCs/>
        </w:rPr>
        <w:t>Нижневартовский центр занят</w:t>
      </w:r>
      <w:r w:rsidR="00E7156F" w:rsidRPr="00030B3C">
        <w:rPr>
          <w:bCs/>
        </w:rPr>
        <w:t>о</w:t>
      </w:r>
      <w:r w:rsidR="00E7156F" w:rsidRPr="00030B3C">
        <w:rPr>
          <w:bCs/>
        </w:rPr>
        <w:t>сти населения</w:t>
      </w:r>
      <w:r w:rsidRPr="00030B3C">
        <w:rPr>
          <w:bCs/>
        </w:rPr>
        <w:t>»</w:t>
      </w:r>
      <w:r w:rsidR="00E7156F" w:rsidRPr="00030B3C">
        <w:rPr>
          <w:bCs/>
        </w:rPr>
        <w:t xml:space="preserve"> находится по адресу: ул. Нефтяников, д. 70в, г. Нижнев</w:t>
      </w:r>
      <w:r w:rsidRPr="00030B3C">
        <w:rPr>
          <w:bCs/>
        </w:rPr>
        <w:t>артовск, 628600;</w:t>
      </w:r>
    </w:p>
    <w:p w:rsidR="00E7156F" w:rsidRPr="00030B3C" w:rsidRDefault="00AF501E" w:rsidP="00030B3C">
      <w:pPr>
        <w:ind w:firstLine="709"/>
        <w:jc w:val="both"/>
      </w:pPr>
      <w:r w:rsidRPr="00030B3C">
        <w:rPr>
          <w:bCs/>
        </w:rPr>
        <w:t>т</w:t>
      </w:r>
      <w:r w:rsidR="00E7156F" w:rsidRPr="00030B3C">
        <w:rPr>
          <w:bCs/>
        </w:rPr>
        <w:t>елефон для справок: 8 (3466) 45-05-05, 43-77-28</w:t>
      </w:r>
      <w:r w:rsidRPr="00030B3C">
        <w:t>;</w:t>
      </w:r>
    </w:p>
    <w:p w:rsidR="00E7156F" w:rsidRPr="00030B3C" w:rsidRDefault="00E7156F" w:rsidP="00030B3C">
      <w:pPr>
        <w:ind w:firstLine="709"/>
        <w:jc w:val="both"/>
        <w:rPr>
          <w:bCs/>
        </w:rPr>
      </w:pPr>
      <w:r w:rsidRPr="00030B3C">
        <w:rPr>
          <w:lang w:val="en-US"/>
        </w:rPr>
        <w:lastRenderedPageBreak/>
        <w:t>E</w:t>
      </w:r>
      <w:r w:rsidRPr="00030B3C">
        <w:t>-</w:t>
      </w:r>
      <w:r w:rsidRPr="00030B3C">
        <w:rPr>
          <w:lang w:val="en-US"/>
        </w:rPr>
        <w:t>mail</w:t>
      </w:r>
      <w:r w:rsidRPr="00030B3C">
        <w:t xml:space="preserve">: </w:t>
      </w:r>
      <w:hyperlink r:id="rId23" w:history="1">
        <w:r w:rsidRPr="00030B3C">
          <w:rPr>
            <w:rStyle w:val="af9"/>
            <w:bCs/>
            <w:color w:val="auto"/>
            <w:u w:val="none"/>
          </w:rPr>
          <w:t>zannvg@nvtel.ru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  <w:rPr>
          <w:bCs/>
        </w:rPr>
      </w:pPr>
      <w:r w:rsidRPr="00030B3C">
        <w:rPr>
          <w:bCs/>
        </w:rPr>
        <w:t>г</w:t>
      </w:r>
      <w:r w:rsidR="00E7156F" w:rsidRPr="00030B3C">
        <w:rPr>
          <w:bCs/>
        </w:rPr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12.00−20.00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11.00−19.00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4" w:history="1">
        <w:r w:rsidR="00E7156F" w:rsidRPr="00030B3C">
          <w:rPr>
            <w:rStyle w:val="af9"/>
            <w:color w:val="auto"/>
            <w:u w:val="none"/>
          </w:rPr>
          <w:t>http://rabota-nv.ru/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1.3.3.11. </w:t>
      </w:r>
      <w:r w:rsidR="00E7156F" w:rsidRPr="00030B3C">
        <w:t>Министерство внут</w:t>
      </w:r>
      <w:r w:rsidR="00AF501E" w:rsidRPr="00030B3C">
        <w:t>ренних дел Российской Федерации:</w:t>
      </w:r>
    </w:p>
    <w:p w:rsidR="00E7156F" w:rsidRPr="00030B3C" w:rsidRDefault="00AF501E" w:rsidP="00030B3C">
      <w:pPr>
        <w:ind w:firstLine="709"/>
        <w:jc w:val="both"/>
      </w:pPr>
      <w:r w:rsidRPr="00030B3C">
        <w:t>о</w:t>
      </w:r>
      <w:r w:rsidR="00E7156F" w:rsidRPr="00030B3C">
        <w:t>тдел Министерства внутренних дел Российской Федерации по Нижн</w:t>
      </w:r>
      <w:r w:rsidR="00E7156F" w:rsidRPr="00030B3C">
        <w:t>е</w:t>
      </w:r>
      <w:r w:rsidR="00E7156F" w:rsidRPr="00030B3C">
        <w:t>вартовскому району находится по адресу: пр. Заозерный, д. 1, г. Нижнева</w:t>
      </w:r>
      <w:r w:rsidR="00E7156F" w:rsidRPr="00030B3C">
        <w:t>р</w:t>
      </w:r>
      <w:r w:rsidRPr="00030B3C">
        <w:t>товск, 628616;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8 (3466) 49-57-23;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>рафик приема: каждый вторни</w:t>
      </w:r>
      <w:r w:rsidRPr="00030B3C">
        <w:t>к, пятница с 16.00 до 19.00 час;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5" w:history="1">
        <w:r w:rsidR="00E7156F" w:rsidRPr="00030B3C">
          <w:rPr>
            <w:rStyle w:val="af9"/>
            <w:color w:val="auto"/>
            <w:u w:val="none"/>
          </w:rPr>
          <w:t>http://86.mvd.ru/</w:t>
        </w:r>
      </w:hyperlink>
      <w:r w:rsidR="00B15DD7">
        <w:t>.</w:t>
      </w:r>
    </w:p>
    <w:p w:rsidR="00E7156F" w:rsidRPr="00030B3C" w:rsidRDefault="00B15DD7" w:rsidP="00030B3C">
      <w:pPr>
        <w:ind w:firstLine="709"/>
        <w:jc w:val="both"/>
      </w:pPr>
      <w:r>
        <w:t xml:space="preserve">1.3.3.12. </w:t>
      </w:r>
      <w:r w:rsidR="00E7156F" w:rsidRPr="00030B3C">
        <w:t xml:space="preserve">Регистрационный экзаменационный отдел Государственной </w:t>
      </w:r>
      <w:proofErr w:type="gramStart"/>
      <w:r w:rsidR="00E7156F" w:rsidRPr="00030B3C">
        <w:t>и</w:t>
      </w:r>
      <w:r w:rsidR="00E7156F" w:rsidRPr="00030B3C">
        <w:t>н</w:t>
      </w:r>
      <w:r w:rsidR="00E7156F" w:rsidRPr="00030B3C">
        <w:t>спекции безопасности дорожного движения отдела Министерства внутренних дел Российской Федерации</w:t>
      </w:r>
      <w:proofErr w:type="gramEnd"/>
      <w:r w:rsidR="00E7156F" w:rsidRPr="00030B3C">
        <w:t xml:space="preserve"> по Нижневартовскому району находится по адресу: ул. Балыкина, д. 7, пгт. Излучинс</w:t>
      </w:r>
      <w:r w:rsidR="00AF501E" w:rsidRPr="00030B3C">
        <w:t>к;</w:t>
      </w:r>
    </w:p>
    <w:p w:rsidR="00E7156F" w:rsidRPr="00030B3C" w:rsidRDefault="00AF501E" w:rsidP="00030B3C">
      <w:pPr>
        <w:ind w:firstLine="709"/>
        <w:jc w:val="both"/>
      </w:pPr>
      <w:r w:rsidRPr="00030B3C">
        <w:t>т</w:t>
      </w:r>
      <w:r w:rsidR="00E7156F" w:rsidRPr="00030B3C">
        <w:t>елефон для справок</w:t>
      </w:r>
      <w:r w:rsidRPr="00030B3C">
        <w:t>: 8 (3466) 49-58-70, 49-58-67;</w:t>
      </w:r>
    </w:p>
    <w:p w:rsidR="00E7156F" w:rsidRPr="00030B3C" w:rsidRDefault="00AF501E" w:rsidP="00030B3C">
      <w:pPr>
        <w:ind w:firstLine="709"/>
        <w:jc w:val="both"/>
      </w:pPr>
      <w:r w:rsidRPr="00030B3C">
        <w:t>г</w:t>
      </w:r>
      <w:r w:rsidR="00E7156F" w:rsidRPr="00030B3C"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13.00–21.00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09.00–18.00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пятница: 09.00−18.00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09.00–12.00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обед: 12.30–14.00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воскресенье, понедельник: выхо</w:t>
      </w:r>
      <w:r w:rsidR="00AF501E" w:rsidRPr="00030B3C">
        <w:t>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6" w:history="1">
        <w:r w:rsidR="00E7156F" w:rsidRPr="00030B3C">
          <w:rPr>
            <w:rStyle w:val="af9"/>
            <w:color w:val="auto"/>
            <w:u w:val="none"/>
          </w:rPr>
          <w:t>http:</w:t>
        </w:r>
        <w:r w:rsidR="00E7156F" w:rsidRPr="00B15DD7">
          <w:rPr>
            <w:rStyle w:val="af9"/>
            <w:color w:val="auto"/>
            <w:u w:val="none"/>
          </w:rPr>
          <w:t>//www</w:t>
        </w:r>
        <w:r w:rsidR="00E7156F" w:rsidRPr="00030B3C">
          <w:rPr>
            <w:rStyle w:val="af9"/>
            <w:color w:val="auto"/>
            <w:u w:val="none"/>
          </w:rPr>
          <w:t>.gibdd.ru/</w:t>
        </w:r>
      </w:hyperlink>
      <w:r w:rsidR="00B15DD7">
        <w:t>.</w:t>
      </w:r>
    </w:p>
    <w:p w:rsidR="00E7156F" w:rsidRPr="00030B3C" w:rsidRDefault="00B15DD7" w:rsidP="00030B3C">
      <w:pPr>
        <w:shd w:val="clear" w:color="auto" w:fill="FFFFFF"/>
        <w:ind w:firstLine="709"/>
        <w:jc w:val="both"/>
        <w:rPr>
          <w:noProof/>
        </w:rPr>
      </w:pPr>
      <w:r>
        <w:t xml:space="preserve">1.3.3.13. </w:t>
      </w:r>
      <w:r w:rsidR="00E7156F" w:rsidRPr="00030B3C">
        <w:t>Министерство Российской Федерации по делам гражданской обороны, чрезвычайным ситуациям и ликвидации последствий стихийных бе</w:t>
      </w:r>
      <w:r w:rsidR="00E7156F" w:rsidRPr="00030B3C">
        <w:t>д</w:t>
      </w:r>
      <w:r w:rsidR="00E7156F" w:rsidRPr="00030B3C">
        <w:t>ствий</w:t>
      </w:r>
      <w:r w:rsidR="00AF501E" w:rsidRPr="00030B3C">
        <w:rPr>
          <w:noProof/>
        </w:rPr>
        <w:t>: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noProof/>
        </w:rPr>
      </w:pPr>
      <w:r w:rsidRPr="00030B3C">
        <w:rPr>
          <w:noProof/>
        </w:rPr>
        <w:t xml:space="preserve">Нижневартовское инспекторское отделение </w:t>
      </w:r>
      <w:r w:rsidR="00AF501E" w:rsidRPr="00030B3C">
        <w:rPr>
          <w:noProof/>
        </w:rPr>
        <w:t>федеральное казенное учреждение</w:t>
      </w:r>
      <w:r w:rsidRPr="00030B3C">
        <w:rPr>
          <w:noProof/>
        </w:rPr>
        <w:t xml:space="preserve"> «Центр ГИМС МЧС России по Ханты-Мансийскому автономному округу − Югре» находится по адресу: ул. Пермская, </w:t>
      </w:r>
      <w:r w:rsidR="00AF501E" w:rsidRPr="00030B3C">
        <w:rPr>
          <w:noProof/>
        </w:rPr>
        <w:t>д. 21, г. Нижневартовск, 628600;</w:t>
      </w:r>
    </w:p>
    <w:p w:rsidR="00E7156F" w:rsidRPr="00030B3C" w:rsidRDefault="00AF501E" w:rsidP="00030B3C">
      <w:pPr>
        <w:shd w:val="clear" w:color="auto" w:fill="FFFFFF"/>
        <w:ind w:firstLine="709"/>
        <w:jc w:val="both"/>
        <w:rPr>
          <w:noProof/>
        </w:rPr>
      </w:pPr>
      <w:r w:rsidRPr="00030B3C">
        <w:rPr>
          <w:noProof/>
        </w:rPr>
        <w:t>т</w:t>
      </w:r>
      <w:r w:rsidR="00E7156F" w:rsidRPr="00030B3C">
        <w:rPr>
          <w:noProof/>
        </w:rPr>
        <w:t>елефон для справок</w:t>
      </w:r>
      <w:r w:rsidRPr="00030B3C">
        <w:rPr>
          <w:noProof/>
        </w:rPr>
        <w:t>: 8 (3466) 43-30-39;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rPr>
          <w:lang w:val="en-US"/>
        </w:rPr>
        <w:t>E</w:t>
      </w:r>
      <w:r w:rsidRPr="00030B3C">
        <w:t>-</w:t>
      </w:r>
      <w:r w:rsidRPr="00030B3C">
        <w:rPr>
          <w:lang w:val="en-US"/>
        </w:rPr>
        <w:t>mail</w:t>
      </w:r>
      <w:r w:rsidRPr="00030B3C">
        <w:t xml:space="preserve">: </w:t>
      </w:r>
      <w:hyperlink r:id="rId27" w:history="1">
        <w:r w:rsidRPr="00030B3C">
          <w:rPr>
            <w:rStyle w:val="af9"/>
            <w:color w:val="auto"/>
            <w:u w:val="none"/>
            <w:lang w:val="en-US"/>
          </w:rPr>
          <w:t>nvgims</w:t>
        </w:r>
        <w:r w:rsidRPr="00030B3C">
          <w:rPr>
            <w:rStyle w:val="af9"/>
            <w:color w:val="auto"/>
            <w:u w:val="none"/>
          </w:rPr>
          <w:t>@</w:t>
        </w:r>
        <w:r w:rsidRPr="00030B3C">
          <w:rPr>
            <w:rStyle w:val="af9"/>
            <w:color w:val="auto"/>
            <w:u w:val="none"/>
            <w:lang w:val="en-US"/>
          </w:rPr>
          <w:t>rambler</w:t>
        </w:r>
        <w:r w:rsidRPr="00030B3C">
          <w:rPr>
            <w:rStyle w:val="af9"/>
            <w:color w:val="auto"/>
            <w:u w:val="none"/>
          </w:rPr>
          <w:t>.</w:t>
        </w:r>
        <w:r w:rsidRPr="00030B3C">
          <w:rPr>
            <w:rStyle w:val="af9"/>
            <w:color w:val="auto"/>
            <w:u w:val="none"/>
            <w:lang w:val="en-US"/>
          </w:rPr>
          <w:t>ru</w:t>
        </w:r>
      </w:hyperlink>
      <w:r w:rsidR="00AF501E" w:rsidRPr="00030B3C">
        <w:t>;</w:t>
      </w:r>
    </w:p>
    <w:p w:rsidR="00E7156F" w:rsidRPr="00030B3C" w:rsidRDefault="00AF501E" w:rsidP="00030B3C">
      <w:pPr>
        <w:tabs>
          <w:tab w:val="left" w:pos="5295"/>
        </w:tabs>
        <w:ind w:firstLine="709"/>
        <w:jc w:val="both"/>
        <w:rPr>
          <w:bCs/>
        </w:rPr>
      </w:pPr>
      <w:r w:rsidRPr="00030B3C">
        <w:rPr>
          <w:bCs/>
        </w:rPr>
        <w:t>г</w:t>
      </w:r>
      <w:r w:rsidR="00E7156F" w:rsidRPr="00030B3C">
        <w:rPr>
          <w:bCs/>
        </w:rPr>
        <w:t xml:space="preserve">рафик приема: </w:t>
      </w:r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понедельник: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вторник: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среда: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четверг: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lastRenderedPageBreak/>
        <w:t>пятница: 08.30−18.00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tabs>
          <w:tab w:val="left" w:pos="5295"/>
        </w:tabs>
        <w:ind w:firstLine="709"/>
        <w:jc w:val="both"/>
      </w:pPr>
      <w:r w:rsidRPr="00030B3C">
        <w:t>обед: 12.30−14.00 час</w:t>
      </w:r>
      <w:proofErr w:type="gramStart"/>
      <w:r w:rsidRPr="00030B3C">
        <w:t>.;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суббота: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воскресенье: выходной;</w:t>
      </w:r>
    </w:p>
    <w:p w:rsidR="00E7156F" w:rsidRPr="00030B3C" w:rsidRDefault="00AF501E" w:rsidP="00030B3C">
      <w:pPr>
        <w:ind w:firstLine="709"/>
        <w:jc w:val="both"/>
      </w:pPr>
      <w:r w:rsidRPr="00030B3C">
        <w:t>а</w:t>
      </w:r>
      <w:r w:rsidR="00E7156F" w:rsidRPr="00030B3C">
        <w:t xml:space="preserve">дрес официального сайта: </w:t>
      </w:r>
      <w:hyperlink r:id="rId28" w:history="1">
        <w:r w:rsidR="00E7156F" w:rsidRPr="00030B3C">
          <w:rPr>
            <w:rStyle w:val="af9"/>
            <w:color w:val="auto"/>
            <w:u w:val="none"/>
          </w:rPr>
          <w:t>http://www.86.mchs.gov.ru/</w:t>
        </w:r>
      </w:hyperlink>
      <w:r w:rsidR="00B15DD7">
        <w:t>.</w:t>
      </w:r>
    </w:p>
    <w:p w:rsidR="00E7156F" w:rsidRPr="00030B3C" w:rsidRDefault="00B15DD7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1.3.3.14.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Межрайонная инспекция Федеральной налоговой службы № 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>по Ханты-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Мансийскому автономному округу −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 Югре</w:t>
      </w:r>
      <w:r w:rsidR="00E7156F" w:rsidRPr="00030B3C">
        <w:rPr>
          <w:rFonts w:ascii="Times New Roman" w:hAnsi="Times New Roman" w:cs="Times New Roman"/>
          <w:sz w:val="28"/>
          <w:szCs w:val="28"/>
        </w:rPr>
        <w:t>, уполномоченная по ко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тролю и надзору в области налогов и сборов, находится по адресу:</w:t>
      </w:r>
      <w:r w:rsidR="00B0609B">
        <w:rPr>
          <w:rFonts w:ascii="Times New Roman" w:hAnsi="Times New Roman" w:cs="Times New Roman"/>
          <w:color w:val="000000"/>
          <w:sz w:val="28"/>
          <w:szCs w:val="28"/>
        </w:rPr>
        <w:t xml:space="preserve"> ул. Менд</w:t>
      </w:r>
      <w:r w:rsidR="00B0609B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леева, 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д. 13,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 xml:space="preserve">г. Нижневартовск, Ханты-Мансийский автономный округ − Югра, </w:t>
      </w:r>
      <w:r w:rsidR="00E7156F" w:rsidRPr="00030B3C">
        <w:rPr>
          <w:rFonts w:ascii="Times New Roman" w:hAnsi="Times New Roman" w:cs="Times New Roman"/>
          <w:color w:val="000000"/>
          <w:sz w:val="28"/>
          <w:szCs w:val="28"/>
        </w:rPr>
        <w:t>628606</w:t>
      </w:r>
      <w:r w:rsidR="00234DA1" w:rsidRPr="00030B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т</w:t>
      </w:r>
      <w:r w:rsidR="00E7156F" w:rsidRPr="00030B3C">
        <w:t xml:space="preserve">елефоны для справок: </w:t>
      </w:r>
      <w:r w:rsidR="00E7156F" w:rsidRPr="00030B3C">
        <w:rPr>
          <w:color w:val="000000"/>
        </w:rPr>
        <w:t>7 (3466) 497000, 241572, +7 800-200-48-47;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 xml:space="preserve">рафик работы </w:t>
      </w:r>
      <w:proofErr w:type="spellStart"/>
      <w:r w:rsidR="00E7156F" w:rsidRPr="00030B3C">
        <w:t>оперзала</w:t>
      </w:r>
      <w:proofErr w:type="spellEnd"/>
      <w:r w:rsidR="00E7156F" w:rsidRPr="00030B3C">
        <w:t>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понедельник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18.00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вторник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20.00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среда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18.00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четверг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20.00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пятница</w:t>
      </w:r>
      <w:r w:rsidR="00234DA1" w:rsidRPr="00030B3C">
        <w:t>:</w:t>
      </w:r>
      <w:r w:rsidRPr="00030B3C">
        <w:t xml:space="preserve"> с </w:t>
      </w:r>
      <w:r w:rsidR="00234DA1" w:rsidRPr="00030B3C">
        <w:t>0</w:t>
      </w:r>
      <w:r w:rsidRPr="00030B3C">
        <w:t>9.00 до 17.00</w:t>
      </w:r>
      <w:r w:rsidR="00234DA1" w:rsidRPr="00030B3C">
        <w:t xml:space="preserve"> час</w:t>
      </w:r>
      <w:proofErr w:type="gramStart"/>
      <w:r w:rsidR="00234DA1"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к</w:t>
      </w:r>
      <w:r w:rsidR="00E7156F" w:rsidRPr="00030B3C">
        <w:t>аждую 1-ю и 3-ю субботы месяца</w:t>
      </w:r>
      <w:r w:rsidRPr="00030B3C">
        <w:t>:</w:t>
      </w:r>
      <w:r w:rsidR="00E7156F" w:rsidRPr="00030B3C">
        <w:t xml:space="preserve"> с 10.00 до 15.00</w:t>
      </w:r>
      <w:r w:rsidRPr="00030B3C">
        <w:t xml:space="preserve"> час</w:t>
      </w:r>
      <w:proofErr w:type="gramStart"/>
      <w:r w:rsidR="00E7156F" w:rsidRPr="00030B3C">
        <w:t>.</w:t>
      </w:r>
      <w:r w:rsidRPr="00030B3C">
        <w:t>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>рафик работы инспекции: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п</w:t>
      </w:r>
      <w:r w:rsidR="00E7156F" w:rsidRPr="00030B3C">
        <w:t>онедельник</w:t>
      </w:r>
      <w:r w:rsidRPr="00030B3C">
        <w:t>:</w:t>
      </w:r>
      <w:r w:rsidR="00E7156F" w:rsidRPr="00030B3C">
        <w:t xml:space="preserve"> с </w:t>
      </w:r>
      <w:r w:rsidRPr="00030B3C">
        <w:t>0</w:t>
      </w:r>
      <w:r w:rsidR="00E7156F" w:rsidRPr="00030B3C">
        <w:t>9.00 до 18.00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вторник −</w:t>
      </w:r>
      <w:r w:rsidR="00E7156F" w:rsidRPr="00030B3C">
        <w:t xml:space="preserve"> пятница с </w:t>
      </w:r>
      <w:r w:rsidRPr="00030B3C">
        <w:t>0</w:t>
      </w:r>
      <w:r w:rsidR="00E7156F" w:rsidRPr="00030B3C">
        <w:t>9.00 до 17.00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п</w:t>
      </w:r>
      <w:r w:rsidR="00E7156F" w:rsidRPr="00030B3C">
        <w:t>ерерыв</w:t>
      </w:r>
      <w:r w:rsidRPr="00030B3C">
        <w:t>:</w:t>
      </w:r>
      <w:r w:rsidR="00E7156F" w:rsidRPr="00030B3C">
        <w:t xml:space="preserve"> с 13.00 до 14.00</w:t>
      </w:r>
      <w:r w:rsidRPr="00030B3C">
        <w:t xml:space="preserve"> час</w:t>
      </w:r>
      <w:proofErr w:type="gramStart"/>
      <w:r w:rsidRPr="00030B3C">
        <w:t>.;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с</w:t>
      </w:r>
      <w:r w:rsidR="00E7156F" w:rsidRPr="00030B3C">
        <w:t>уббота, воскресенье</w:t>
      </w:r>
      <w:r w:rsidRPr="00030B3C">
        <w:t>:</w:t>
      </w:r>
      <w:r w:rsidR="00E7156F" w:rsidRPr="00030B3C">
        <w:t xml:space="preserve"> выходной день</w:t>
      </w:r>
      <w:r w:rsidRPr="00030B3C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>дрес официального сайта: http://w</w:t>
      </w:r>
      <w:r w:rsidR="00B15DD7">
        <w:t>ww.nalog.ru/rn86/.</w:t>
      </w:r>
    </w:p>
    <w:p w:rsidR="00E7156F" w:rsidRPr="00030B3C" w:rsidRDefault="00B15DD7" w:rsidP="00030B3C">
      <w:pPr>
        <w:autoSpaceDE w:val="0"/>
        <w:autoSpaceDN w:val="0"/>
        <w:adjustRightInd w:val="0"/>
        <w:ind w:firstLine="709"/>
        <w:jc w:val="both"/>
      </w:pPr>
      <w:r>
        <w:t xml:space="preserve">1.3.3.15. </w:t>
      </w:r>
      <w:r w:rsidR="00E7156F" w:rsidRPr="00030B3C">
        <w:t>Управление Федеральной службы судебных приставов по Ха</w:t>
      </w:r>
      <w:r w:rsidR="00E7156F" w:rsidRPr="00030B3C">
        <w:t>н</w:t>
      </w:r>
      <w:r w:rsidR="00E7156F" w:rsidRPr="00030B3C">
        <w:t>ты</w:t>
      </w:r>
      <w:r w:rsidR="00234DA1" w:rsidRPr="00030B3C">
        <w:t xml:space="preserve">-Мансийскому автономному округу − </w:t>
      </w:r>
      <w:r w:rsidR="00E7156F" w:rsidRPr="00030B3C">
        <w:t>Югре, отдел по г.</w:t>
      </w:r>
      <w:r w:rsidR="00234DA1" w:rsidRPr="00030B3C">
        <w:t xml:space="preserve"> </w:t>
      </w:r>
      <w:r w:rsidR="00E7156F" w:rsidRPr="00030B3C">
        <w:t>Нижневартовску</w:t>
      </w:r>
      <w:r w:rsidR="00234DA1" w:rsidRPr="00030B3C">
        <w:t xml:space="preserve">           </w:t>
      </w:r>
      <w:r w:rsidR="00E7156F" w:rsidRPr="00030B3C">
        <w:t xml:space="preserve"> и Нижневартовскому району находится по адресу: </w:t>
      </w:r>
      <w:r w:rsidR="00234DA1" w:rsidRPr="00030B3C">
        <w:t>ул. Ленина д. 10П, г. Нижн</w:t>
      </w:r>
      <w:r w:rsidR="00234DA1" w:rsidRPr="00030B3C">
        <w:t>е</w:t>
      </w:r>
      <w:r w:rsidR="00234DA1" w:rsidRPr="00030B3C">
        <w:t>вартовск, 628616;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т</w:t>
      </w:r>
      <w:r w:rsidR="00E7156F" w:rsidRPr="00030B3C">
        <w:t>елефоны для справок: 8(3466) 24-34-30</w:t>
      </w:r>
      <w:r w:rsidRPr="00030B3C">
        <w:t>;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г</w:t>
      </w:r>
      <w:r w:rsidR="00E7156F" w:rsidRPr="00030B3C">
        <w:t>рафик</w:t>
      </w:r>
      <w:r w:rsidRPr="00030B3C">
        <w:t xml:space="preserve"> </w:t>
      </w:r>
      <w:r w:rsidR="00E7156F" w:rsidRPr="00030B3C">
        <w:t>приема граждан:</w:t>
      </w:r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н</w:t>
      </w:r>
      <w:r w:rsidR="00E7156F" w:rsidRPr="00030B3C">
        <w:t xml:space="preserve">ачальник отдела: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вторник</w:t>
      </w:r>
      <w:r w:rsidR="00234DA1" w:rsidRPr="00030B3C">
        <w:t>:</w:t>
      </w:r>
      <w:r w:rsidRPr="00030B3C">
        <w:t xml:space="preserve"> с 09.00 до 15.00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четверг</w:t>
      </w:r>
      <w:r w:rsidR="00234DA1" w:rsidRPr="00030B3C">
        <w:t>:</w:t>
      </w:r>
      <w:r w:rsidRPr="00030B3C">
        <w:t xml:space="preserve"> с 14.00 до 18.00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заместители начальника отдела: каждая среда</w:t>
      </w:r>
      <w:r w:rsidR="00234DA1" w:rsidRPr="00030B3C">
        <w:t>:</w:t>
      </w:r>
      <w:r w:rsidRPr="00030B3C">
        <w:t xml:space="preserve"> с 09.00 до 18.00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судебные приставы</w:t>
      </w:r>
      <w:r w:rsidR="00234DA1" w:rsidRPr="00030B3C">
        <w:t>-</w:t>
      </w:r>
      <w:r w:rsidRPr="00030B3C">
        <w:t>исполнители: каждый вторник</w:t>
      </w:r>
      <w:r w:rsidR="00234DA1" w:rsidRPr="00030B3C">
        <w:t>:</w:t>
      </w:r>
      <w:r w:rsidRPr="00030B3C">
        <w:t xml:space="preserve"> с 09.00 до 15.00</w:t>
      </w:r>
      <w:r w:rsidR="00234DA1" w:rsidRPr="00030B3C">
        <w:t xml:space="preserve"> час</w:t>
      </w:r>
      <w:proofErr w:type="gramStart"/>
      <w:r w:rsidR="00234DA1" w:rsidRPr="00030B3C">
        <w:t>.</w:t>
      </w:r>
      <w:r w:rsidRPr="00030B3C">
        <w:t xml:space="preserve">; 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каждый четверг</w:t>
      </w:r>
      <w:r w:rsidR="00234DA1" w:rsidRPr="00030B3C">
        <w:t>:</w:t>
      </w:r>
      <w:r w:rsidRPr="00030B3C">
        <w:t xml:space="preserve"> с 14.00 до 18.00</w:t>
      </w:r>
      <w:r w:rsidR="00234DA1" w:rsidRPr="00030B3C">
        <w:t xml:space="preserve"> час</w:t>
      </w:r>
      <w:proofErr w:type="gramStart"/>
      <w:r w:rsidRPr="00030B3C">
        <w:t>.</w:t>
      </w:r>
      <w:r w:rsidR="00B15DD7">
        <w:t>;</w:t>
      </w:r>
      <w:proofErr w:type="gramEnd"/>
    </w:p>
    <w:p w:rsidR="00E7156F" w:rsidRPr="00030B3C" w:rsidRDefault="00234DA1" w:rsidP="00030B3C">
      <w:pPr>
        <w:autoSpaceDE w:val="0"/>
        <w:autoSpaceDN w:val="0"/>
        <w:adjustRightInd w:val="0"/>
        <w:ind w:firstLine="709"/>
        <w:jc w:val="both"/>
      </w:pPr>
      <w:r w:rsidRPr="00030B3C">
        <w:t>а</w:t>
      </w:r>
      <w:r w:rsidR="00E7156F" w:rsidRPr="00030B3C">
        <w:t>дрес официального сайта: http://r86.fssprus.ru/strukturnye_podrazdelenija/</w:t>
      </w:r>
      <w:r w:rsidR="00B15DD7">
        <w:t>.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rPr>
          <w:lang w:eastAsia="en-US"/>
        </w:rPr>
        <w:t>1.3.</w:t>
      </w:r>
      <w:r w:rsidR="00903F7E">
        <w:rPr>
          <w:lang w:eastAsia="en-US"/>
        </w:rPr>
        <w:t>4</w:t>
      </w:r>
      <w:r w:rsidRPr="00030B3C">
        <w:rPr>
          <w:lang w:eastAsia="en-US"/>
        </w:rPr>
        <w:t>. Сведения, указанные в под</w:t>
      </w:r>
      <w:hyperlink r:id="rId29" w:history="1">
        <w:proofErr w:type="gramStart"/>
        <w:r w:rsidRPr="00030B3C">
          <w:rPr>
            <w:lang w:eastAsia="en-US"/>
          </w:rPr>
          <w:t>пунктах</w:t>
        </w:r>
        <w:proofErr w:type="gramEnd"/>
      </w:hyperlink>
      <w:r w:rsidRPr="00030B3C">
        <w:rPr>
          <w:lang w:eastAsia="en-US"/>
        </w:rPr>
        <w:t xml:space="preserve"> 1.3.1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>, 1.3.2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 xml:space="preserve"> пункта 1.3</w:t>
      </w:r>
      <w:r w:rsidR="00234DA1" w:rsidRPr="00030B3C">
        <w:rPr>
          <w:lang w:eastAsia="en-US"/>
        </w:rPr>
        <w:t>.</w:t>
      </w:r>
      <w:r w:rsidRPr="00030B3C">
        <w:rPr>
          <w:lang w:eastAsia="en-US"/>
        </w:rPr>
        <w:t xml:space="preserve"> админ</w:t>
      </w:r>
      <w:r w:rsidRPr="00030B3C">
        <w:rPr>
          <w:lang w:eastAsia="en-US"/>
        </w:rPr>
        <w:t>и</w:t>
      </w:r>
      <w:r w:rsidRPr="00030B3C">
        <w:rPr>
          <w:lang w:eastAsia="en-US"/>
        </w:rPr>
        <w:t>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E7156F" w:rsidRPr="00030B3C" w:rsidRDefault="00E7156F" w:rsidP="00030B3C">
      <w:pPr>
        <w:tabs>
          <w:tab w:val="left" w:pos="7200"/>
        </w:tabs>
        <w:ind w:firstLine="709"/>
        <w:jc w:val="both"/>
      </w:pPr>
      <w:r w:rsidRPr="00030B3C">
        <w:rPr>
          <w:rFonts w:eastAsia="Calibri"/>
        </w:rPr>
        <w:t xml:space="preserve">на </w:t>
      </w:r>
      <w:proofErr w:type="gramStart"/>
      <w:r w:rsidRPr="00030B3C">
        <w:rPr>
          <w:rFonts w:eastAsia="Calibri"/>
        </w:rPr>
        <w:t>официальном</w:t>
      </w:r>
      <w:proofErr w:type="gramEnd"/>
      <w:r w:rsidRPr="00030B3C">
        <w:rPr>
          <w:rFonts w:eastAsia="Calibri"/>
        </w:rPr>
        <w:t xml:space="preserve"> </w:t>
      </w:r>
      <w:r w:rsidR="00234DA1" w:rsidRPr="00030B3C">
        <w:rPr>
          <w:rFonts w:eastAsia="Calibri"/>
        </w:rPr>
        <w:t>веб-</w:t>
      </w:r>
      <w:r w:rsidRPr="00030B3C">
        <w:rPr>
          <w:rFonts w:eastAsia="Calibri"/>
        </w:rPr>
        <w:t>сайте</w:t>
      </w:r>
      <w:r w:rsidR="00234DA1" w:rsidRPr="00030B3C">
        <w:rPr>
          <w:rFonts w:eastAsia="Calibri"/>
        </w:rPr>
        <w:t xml:space="preserve"> администрации </w:t>
      </w:r>
      <w:r w:rsidR="00494D64">
        <w:rPr>
          <w:rFonts w:eastAsia="Calibri"/>
        </w:rPr>
        <w:t>поселения</w:t>
      </w:r>
      <w:r w:rsidR="00234DA1" w:rsidRPr="00030B3C">
        <w:rPr>
          <w:rFonts w:eastAsia="Calibri"/>
        </w:rPr>
        <w:t>:</w:t>
      </w:r>
      <w:r w:rsidRPr="00030B3C">
        <w:rPr>
          <w:rFonts w:eastAsia="Calibri"/>
        </w:rPr>
        <w:t xml:space="preserve"> </w:t>
      </w:r>
      <w:hyperlink r:id="rId30" w:history="1">
        <w:r w:rsidR="00494D64" w:rsidRPr="00634587">
          <w:rPr>
            <w:rStyle w:val="af9"/>
            <w:lang w:val="en-US"/>
          </w:rPr>
          <w:t>www</w:t>
        </w:r>
        <w:r w:rsidR="00494D64" w:rsidRPr="00634587">
          <w:rPr>
            <w:rStyle w:val="af9"/>
          </w:rPr>
          <w:t>.аган-адм.рф</w:t>
        </w:r>
      </w:hyperlink>
      <w:r w:rsidRPr="00030B3C">
        <w:t xml:space="preserve"> </w:t>
      </w:r>
      <w:r w:rsidR="00234DA1" w:rsidRPr="00030B3C">
        <w:rPr>
          <w:rFonts w:eastAsia="Calibri"/>
        </w:rPr>
        <w:t>(далее −</w:t>
      </w:r>
      <w:r w:rsidRPr="00030B3C">
        <w:rPr>
          <w:rFonts w:eastAsia="Calibri"/>
        </w:rPr>
        <w:t xml:space="preserve"> официальный сайт);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lastRenderedPageBreak/>
        <w:t>в федеральной государственной информационной системе «Единый по</w:t>
      </w:r>
      <w:r w:rsidRPr="00030B3C">
        <w:rPr>
          <w:lang w:eastAsia="en-US"/>
        </w:rPr>
        <w:t>р</w:t>
      </w:r>
      <w:r w:rsidRPr="00030B3C">
        <w:rPr>
          <w:lang w:eastAsia="en-US"/>
        </w:rPr>
        <w:t>тал государственных и муниципальных услуг (функций)»</w:t>
      </w:r>
      <w:r w:rsidR="00234DA1" w:rsidRPr="00030B3C">
        <w:rPr>
          <w:lang w:eastAsia="en-US"/>
        </w:rPr>
        <w:t>:</w:t>
      </w:r>
      <w:r w:rsidRPr="00030B3C">
        <w:rPr>
          <w:lang w:eastAsia="en-US"/>
        </w:rPr>
        <w:t xml:space="preserve"> </w:t>
      </w:r>
      <w:hyperlink r:id="rId31" w:history="1">
        <w:r w:rsidRPr="00030B3C">
          <w:rPr>
            <w:lang w:eastAsia="en-US"/>
          </w:rPr>
          <w:t>www.gosuslugi.ru</w:t>
        </w:r>
      </w:hyperlink>
      <w:r w:rsidR="00234DA1" w:rsidRPr="00030B3C">
        <w:rPr>
          <w:lang w:eastAsia="en-US"/>
        </w:rPr>
        <w:t xml:space="preserve"> (далее </w:t>
      </w:r>
      <w:r w:rsidR="00234DA1" w:rsidRPr="00030B3C">
        <w:rPr>
          <w:lang w:eastAsia="en-US"/>
        </w:rPr>
        <w:noBreakHyphen/>
        <w:t xml:space="preserve"> </w:t>
      </w:r>
      <w:r w:rsidRPr="00030B3C">
        <w:rPr>
          <w:lang w:eastAsia="en-US"/>
        </w:rPr>
        <w:t>Единый портал);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в региональной информационной системе Ханты-Мансийского автоно</w:t>
      </w:r>
      <w:r w:rsidRPr="00030B3C">
        <w:rPr>
          <w:lang w:eastAsia="en-US"/>
        </w:rPr>
        <w:t>м</w:t>
      </w:r>
      <w:r w:rsidR="00234DA1" w:rsidRPr="00030B3C">
        <w:rPr>
          <w:lang w:eastAsia="en-US"/>
        </w:rPr>
        <w:t xml:space="preserve">ного округа </w:t>
      </w:r>
      <w:r w:rsidRPr="00030B3C">
        <w:rPr>
          <w:lang w:eastAsia="en-US"/>
        </w:rPr>
        <w:noBreakHyphen/>
      </w:r>
      <w:r w:rsidR="00234DA1" w:rsidRPr="00030B3C">
        <w:rPr>
          <w:lang w:eastAsia="en-US"/>
        </w:rPr>
        <w:t xml:space="preserve"> </w:t>
      </w:r>
      <w:r w:rsidRPr="00030B3C">
        <w:rPr>
          <w:lang w:eastAsia="en-US"/>
        </w:rPr>
        <w:t>Югры «Портал государственных и муниципальных услуг (фун</w:t>
      </w:r>
      <w:r w:rsidRPr="00030B3C">
        <w:rPr>
          <w:lang w:eastAsia="en-US"/>
        </w:rPr>
        <w:t>к</w:t>
      </w:r>
      <w:r w:rsidRPr="00030B3C">
        <w:rPr>
          <w:lang w:eastAsia="en-US"/>
        </w:rPr>
        <w:t>ций) Ханты-Мансийского автономного округа – Югры»</w:t>
      </w:r>
      <w:r w:rsidR="00234DA1" w:rsidRPr="00030B3C">
        <w:rPr>
          <w:lang w:eastAsia="en-US"/>
        </w:rPr>
        <w:t>:</w:t>
      </w:r>
      <w:r w:rsidRPr="00030B3C">
        <w:rPr>
          <w:lang w:eastAsia="en-US"/>
        </w:rPr>
        <w:t xml:space="preserve"> </w:t>
      </w:r>
      <w:hyperlink r:id="rId32" w:history="1">
        <w:r w:rsidRPr="00030B3C">
          <w:rPr>
            <w:lang w:eastAsia="en-US"/>
          </w:rPr>
          <w:t>86.gosuslugi.ru</w:t>
        </w:r>
      </w:hyperlink>
      <w:r w:rsidRPr="00030B3C">
        <w:rPr>
          <w:lang w:eastAsia="en-US"/>
        </w:rPr>
        <w:t xml:space="preserve"> (да</w:t>
      </w:r>
      <w:r w:rsidR="00234DA1" w:rsidRPr="00030B3C">
        <w:rPr>
          <w:lang w:eastAsia="en-US"/>
        </w:rPr>
        <w:t xml:space="preserve">лее – </w:t>
      </w:r>
      <w:r w:rsidRPr="00030B3C">
        <w:rPr>
          <w:lang w:eastAsia="en-US"/>
        </w:rPr>
        <w:t>региональный портал).</w:t>
      </w:r>
    </w:p>
    <w:p w:rsidR="00E7156F" w:rsidRPr="00030B3C" w:rsidRDefault="00903F7E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1.3.5</w:t>
      </w:r>
      <w:r w:rsidR="00E7156F" w:rsidRPr="00030B3C">
        <w:rPr>
          <w:lang w:eastAsia="en-US"/>
        </w:rPr>
        <w:t>. Информирование заявителей по вопросам предоставления муниц</w:t>
      </w:r>
      <w:r w:rsidR="00E7156F" w:rsidRPr="00030B3C">
        <w:rPr>
          <w:lang w:eastAsia="en-US"/>
        </w:rPr>
        <w:t>и</w:t>
      </w:r>
      <w:r w:rsidR="00E7156F" w:rsidRPr="00030B3C">
        <w:rPr>
          <w:lang w:eastAsia="en-US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E7156F" w:rsidRPr="00030B3C" w:rsidRDefault="00E7156F" w:rsidP="00030B3C">
      <w:pPr>
        <w:pStyle w:val="afffff8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B3C">
        <w:rPr>
          <w:rFonts w:ascii="Times New Roman" w:hAnsi="Times New Roman"/>
          <w:sz w:val="28"/>
          <w:szCs w:val="28"/>
        </w:rPr>
        <w:t>устной</w:t>
      </w:r>
      <w:proofErr w:type="gramEnd"/>
      <w:r w:rsidRPr="00030B3C">
        <w:rPr>
          <w:rFonts w:ascii="Times New Roman" w:hAnsi="Times New Roman"/>
          <w:sz w:val="28"/>
          <w:szCs w:val="28"/>
        </w:rPr>
        <w:t xml:space="preserve"> (при личном обращении заявителя и/или по телефону);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письменной (при письменном обращении заявителя по почте, электро</w:t>
      </w:r>
      <w:r w:rsidRPr="00030B3C">
        <w:rPr>
          <w:rFonts w:eastAsia="Calibri"/>
          <w:lang w:eastAsia="en-US"/>
        </w:rPr>
        <w:t>н</w:t>
      </w:r>
      <w:r w:rsidRPr="00030B3C">
        <w:rPr>
          <w:rFonts w:eastAsia="Calibri"/>
          <w:lang w:eastAsia="en-US"/>
        </w:rPr>
        <w:t>ной почте, факсу);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в форме информационных (мультимедийных) материалов в информац</w:t>
      </w:r>
      <w:r w:rsidRPr="00030B3C">
        <w:rPr>
          <w:rFonts w:eastAsia="Calibri"/>
          <w:lang w:eastAsia="en-US"/>
        </w:rPr>
        <w:t>и</w:t>
      </w:r>
      <w:r w:rsidRPr="00030B3C">
        <w:rPr>
          <w:rFonts w:eastAsia="Calibri"/>
          <w:lang w:eastAsia="en-US"/>
        </w:rPr>
        <w:t>онно-телекоммуникационной сети «Интернет» на официальном сайте, Едином и региональном порталах.</w:t>
      </w:r>
    </w:p>
    <w:p w:rsidR="00E7156F" w:rsidRPr="00030B3C" w:rsidRDefault="00E7156F" w:rsidP="00030B3C">
      <w:pPr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Информация о муниципальной услуге также размещается в форме и</w:t>
      </w:r>
      <w:r w:rsidRPr="00030B3C">
        <w:rPr>
          <w:rFonts w:eastAsia="Calibri"/>
          <w:lang w:eastAsia="en-US"/>
        </w:rPr>
        <w:t>н</w:t>
      </w:r>
      <w:r w:rsidRPr="00030B3C">
        <w:rPr>
          <w:rFonts w:eastAsia="Calibri"/>
          <w:lang w:eastAsia="en-US"/>
        </w:rPr>
        <w:t>формационных (текстовых) материалов на информационном стенде в месте предоставления муниципальной услуги.</w:t>
      </w:r>
    </w:p>
    <w:p w:rsidR="00E7156F" w:rsidRPr="00030B3C" w:rsidRDefault="00903F7E" w:rsidP="00030B3C">
      <w:pPr>
        <w:shd w:val="clear" w:color="auto" w:fill="FFFFFF"/>
        <w:ind w:firstLine="709"/>
        <w:jc w:val="both"/>
      </w:pPr>
      <w:r>
        <w:t>1.3.6</w:t>
      </w:r>
      <w:r w:rsidR="00E7156F" w:rsidRPr="00030B3C">
        <w:t>. Информирование заявителей по вопросам предоставления муниц</w:t>
      </w:r>
      <w:r w:rsidR="00E7156F" w:rsidRPr="00030B3C">
        <w:t>и</w:t>
      </w:r>
      <w:r w:rsidR="00E7156F" w:rsidRPr="00030B3C">
        <w:t>пальной услуги, в том числе о ходе предоставления муниципальной услуги, осуществляется в следующих формах: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(при личном общении заявителя и/или по телефону);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030B3C">
        <w:rPr>
          <w:rFonts w:ascii="Times New Roman" w:hAnsi="Times New Roman" w:cs="Times New Roman"/>
          <w:sz w:val="28"/>
          <w:szCs w:val="28"/>
        </w:rPr>
        <w:t>и</w:t>
      </w:r>
      <w:r w:rsidRPr="00030B3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на официальном сайте, Едином и региональном порталах.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E7156F" w:rsidRPr="008A1225" w:rsidRDefault="00903F7E" w:rsidP="00494D6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1.3.7</w:t>
      </w:r>
      <w:r w:rsidR="00E7156F" w:rsidRPr="00030B3C">
        <w:rPr>
          <w:rFonts w:eastAsia="Calibri"/>
          <w:lang w:eastAsia="en-US"/>
        </w:rPr>
        <w:t>. В случае устного обращения (лично или по телефону) заявителя (его представителя) специалист по жилищным вопросам, ответственный за предоставление муниципальной услуги (да</w:t>
      </w:r>
      <w:r w:rsidR="00234DA1" w:rsidRPr="00030B3C">
        <w:rPr>
          <w:rFonts w:eastAsia="Calibri"/>
          <w:lang w:eastAsia="en-US"/>
        </w:rPr>
        <w:t xml:space="preserve">лее – </w:t>
      </w:r>
      <w:r w:rsidR="00E7156F" w:rsidRPr="00030B3C">
        <w:rPr>
          <w:rFonts w:eastAsia="Calibri"/>
          <w:lang w:eastAsia="en-US"/>
        </w:rPr>
        <w:t>специалист по жилищным в</w:t>
      </w:r>
      <w:r w:rsidR="00E7156F" w:rsidRPr="00030B3C">
        <w:rPr>
          <w:rFonts w:eastAsia="Calibri"/>
          <w:lang w:eastAsia="en-US"/>
        </w:rPr>
        <w:t>о</w:t>
      </w:r>
      <w:r w:rsidR="00E7156F" w:rsidRPr="00030B3C">
        <w:rPr>
          <w:rFonts w:eastAsia="Calibri"/>
          <w:lang w:eastAsia="en-US"/>
        </w:rPr>
        <w:t>просам), специалист МФЦ осуществляют устное информирование (соотве</w:t>
      </w:r>
      <w:r w:rsidR="00E7156F" w:rsidRPr="00030B3C">
        <w:rPr>
          <w:rFonts w:eastAsia="Calibri"/>
          <w:lang w:eastAsia="en-US"/>
        </w:rPr>
        <w:t>т</w:t>
      </w:r>
      <w:r w:rsidR="00E7156F" w:rsidRPr="00030B3C">
        <w:rPr>
          <w:rFonts w:eastAsia="Calibri"/>
          <w:lang w:eastAsia="en-US"/>
        </w:rPr>
        <w:t>ственно лично или по</w:t>
      </w:r>
      <w:r w:rsidR="00234DA1" w:rsidRPr="00030B3C">
        <w:rPr>
          <w:rFonts w:eastAsia="Calibri"/>
          <w:lang w:eastAsia="en-US"/>
        </w:rPr>
        <w:t xml:space="preserve"> </w:t>
      </w:r>
      <w:r w:rsidR="00E7156F" w:rsidRPr="00030B3C">
        <w:rPr>
          <w:rFonts w:eastAsia="Calibri"/>
          <w:lang w:eastAsia="en-US"/>
        </w:rPr>
        <w:t>телефону) обратившегося за информацией заявителя</w:t>
      </w:r>
      <w:r w:rsidR="00494D64">
        <w:rPr>
          <w:rFonts w:eastAsia="Calibri"/>
          <w:lang w:eastAsia="en-US"/>
        </w:rPr>
        <w:t xml:space="preserve">, </w:t>
      </w:r>
      <w:r w:rsidR="00E7156F" w:rsidRPr="008A1225">
        <w:rPr>
          <w:lang w:eastAsia="en-US"/>
        </w:rPr>
        <w:t xml:space="preserve">продолжительностью </w:t>
      </w:r>
      <w:r w:rsidR="00E7156F" w:rsidRPr="008A1225">
        <w:rPr>
          <w:rFonts w:eastAsia="Calibri"/>
          <w:lang w:eastAsia="en-US"/>
        </w:rPr>
        <w:t>не более 15 минут.</w:t>
      </w:r>
    </w:p>
    <w:p w:rsidR="00E7156F" w:rsidRPr="008A1225" w:rsidRDefault="00E7156F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</w:t>
      </w:r>
      <w:r w:rsidRPr="008A1225">
        <w:rPr>
          <w:rFonts w:eastAsia="Calibri"/>
          <w:lang w:eastAsia="en-US"/>
        </w:rPr>
        <w:t>и</w:t>
      </w:r>
      <w:r w:rsidRPr="008A1225">
        <w:rPr>
          <w:rFonts w:eastAsia="Calibri"/>
          <w:lang w:eastAsia="en-US"/>
        </w:rPr>
        <w:t>чии) и должности специалиста, принявшего телефонный звонок.</w:t>
      </w:r>
    </w:p>
    <w:p w:rsidR="00E7156F" w:rsidRPr="008A1225" w:rsidRDefault="00E7156F" w:rsidP="00E7156F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При общении с заявителями (по телефону или лично) специалист</w:t>
      </w:r>
      <w:r>
        <w:rPr>
          <w:rFonts w:eastAsia="Calibri"/>
          <w:lang w:eastAsia="en-US"/>
        </w:rPr>
        <w:t xml:space="preserve"> по ж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лищным вопросам</w:t>
      </w:r>
      <w:r w:rsidRPr="008A1225">
        <w:rPr>
          <w:rFonts w:eastAsia="Calibri"/>
          <w:lang w:eastAsia="en-US"/>
        </w:rPr>
        <w:t>, специалист МФЦ должны корректно и внимательно отн</w:t>
      </w:r>
      <w:r w:rsidRPr="008A1225">
        <w:rPr>
          <w:rFonts w:eastAsia="Calibri"/>
          <w:lang w:eastAsia="en-US"/>
        </w:rPr>
        <w:t>о</w:t>
      </w:r>
      <w:r w:rsidRPr="008A1225">
        <w:rPr>
          <w:rFonts w:eastAsia="Calibri"/>
          <w:lang w:eastAsia="en-US"/>
        </w:rPr>
        <w:t>ситься к гражданам, не унижая их чести и достоинства. Устное информиров</w:t>
      </w:r>
      <w:r w:rsidRPr="008A1225">
        <w:rPr>
          <w:rFonts w:eastAsia="Calibri"/>
          <w:lang w:eastAsia="en-US"/>
        </w:rPr>
        <w:t>а</w:t>
      </w:r>
      <w:r w:rsidRPr="008A1225">
        <w:rPr>
          <w:rFonts w:eastAsia="Calibri"/>
          <w:lang w:eastAsia="en-US"/>
        </w:rPr>
        <w:t>ние о порядке предоставления муниципальной услуги должно проводиться с использованием официально-делового стиля речи.</w:t>
      </w:r>
    </w:p>
    <w:p w:rsidR="00E7156F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При невозможности специалиста, принявшего звонок, самостоятельно о</w:t>
      </w:r>
      <w:r w:rsidRPr="008A1225">
        <w:rPr>
          <w:rFonts w:ascii="Times New Roman" w:hAnsi="Times New Roman" w:cs="Times New Roman"/>
          <w:sz w:val="28"/>
          <w:szCs w:val="28"/>
        </w:rPr>
        <w:t>т</w:t>
      </w:r>
      <w:r w:rsidRPr="008A1225">
        <w:rPr>
          <w:rFonts w:ascii="Times New Roman" w:hAnsi="Times New Roman" w:cs="Times New Roman"/>
          <w:sz w:val="28"/>
          <w:szCs w:val="28"/>
        </w:rPr>
        <w:t>ветить на поставленный вопрос, телефонный звонок должен быть переадрес</w:t>
      </w:r>
      <w:r w:rsidRPr="008A1225">
        <w:rPr>
          <w:rFonts w:ascii="Times New Roman" w:hAnsi="Times New Roman" w:cs="Times New Roman"/>
          <w:sz w:val="28"/>
          <w:szCs w:val="28"/>
        </w:rPr>
        <w:t>о</w:t>
      </w:r>
      <w:r w:rsidRPr="008A1225">
        <w:rPr>
          <w:rFonts w:ascii="Times New Roman" w:hAnsi="Times New Roman" w:cs="Times New Roman"/>
          <w:sz w:val="28"/>
          <w:szCs w:val="28"/>
        </w:rPr>
        <w:t>ван (переведен) на другое должностное лицо или же обратившемуся лицу до</w:t>
      </w:r>
      <w:r w:rsidRPr="008A1225">
        <w:rPr>
          <w:rFonts w:ascii="Times New Roman" w:hAnsi="Times New Roman" w:cs="Times New Roman"/>
          <w:sz w:val="28"/>
          <w:szCs w:val="28"/>
        </w:rPr>
        <w:t>л</w:t>
      </w:r>
      <w:r w:rsidRPr="008A1225">
        <w:rPr>
          <w:rFonts w:ascii="Times New Roman" w:hAnsi="Times New Roman" w:cs="Times New Roman"/>
          <w:sz w:val="28"/>
          <w:szCs w:val="28"/>
        </w:rPr>
        <w:t>жен быть сообщен телефонный номер, по которому можно будет получить н</w:t>
      </w:r>
      <w:r w:rsidRPr="008A1225">
        <w:rPr>
          <w:rFonts w:ascii="Times New Roman" w:hAnsi="Times New Roman" w:cs="Times New Roman"/>
          <w:sz w:val="28"/>
          <w:szCs w:val="28"/>
        </w:rPr>
        <w:t>е</w:t>
      </w:r>
      <w:r w:rsidRPr="008A1225">
        <w:rPr>
          <w:rFonts w:ascii="Times New Roman" w:hAnsi="Times New Roman" w:cs="Times New Roman"/>
          <w:sz w:val="28"/>
          <w:szCs w:val="28"/>
        </w:rPr>
        <w:t>обходимую информацию. Если для подготовки ответа требуется продолж</w:t>
      </w:r>
      <w:r w:rsidRPr="008A1225">
        <w:rPr>
          <w:rFonts w:ascii="Times New Roman" w:hAnsi="Times New Roman" w:cs="Times New Roman"/>
          <w:sz w:val="28"/>
          <w:szCs w:val="28"/>
        </w:rPr>
        <w:t>и</w:t>
      </w:r>
      <w:r w:rsidRPr="008A1225">
        <w:rPr>
          <w:rFonts w:ascii="Times New Roman" w:hAnsi="Times New Roman" w:cs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</w:t>
      </w:r>
      <w:r w:rsidRPr="000B1FC1">
        <w:rPr>
          <w:rFonts w:ascii="Times New Roman" w:hAnsi="Times New Roman" w:cs="Times New Roman"/>
          <w:sz w:val="28"/>
          <w:szCs w:val="28"/>
        </w:rPr>
        <w:t>(уполномоченный орган)</w:t>
      </w:r>
      <w:r w:rsidRPr="008A1225">
        <w:rPr>
          <w:rFonts w:ascii="Times New Roman" w:hAnsi="Times New Roman" w:cs="Times New Roman"/>
          <w:sz w:val="28"/>
          <w:szCs w:val="28"/>
        </w:rPr>
        <w:t xml:space="preserve"> письменное обр</w:t>
      </w:r>
      <w:r w:rsidRPr="008A1225">
        <w:rPr>
          <w:rFonts w:ascii="Times New Roman" w:hAnsi="Times New Roman" w:cs="Times New Roman"/>
          <w:sz w:val="28"/>
          <w:szCs w:val="28"/>
        </w:rPr>
        <w:t>а</w:t>
      </w:r>
      <w:r w:rsidR="00523E6C">
        <w:rPr>
          <w:rFonts w:ascii="Times New Roman" w:hAnsi="Times New Roman" w:cs="Times New Roman"/>
          <w:sz w:val="28"/>
          <w:szCs w:val="28"/>
        </w:rPr>
        <w:t xml:space="preserve">щение о </w:t>
      </w:r>
      <w:r w:rsidRPr="008A1225">
        <w:rPr>
          <w:rFonts w:ascii="Times New Roman" w:hAnsi="Times New Roman" w:cs="Times New Roman"/>
          <w:sz w:val="28"/>
          <w:szCs w:val="28"/>
        </w:rPr>
        <w:t>предоставлении ему письменного ответа либо назначить другое удо</w:t>
      </w:r>
      <w:r w:rsidRPr="008A1225">
        <w:rPr>
          <w:rFonts w:ascii="Times New Roman" w:hAnsi="Times New Roman" w:cs="Times New Roman"/>
          <w:sz w:val="28"/>
          <w:szCs w:val="28"/>
        </w:rPr>
        <w:t>б</w:t>
      </w:r>
      <w:r w:rsidRPr="008A1225">
        <w:rPr>
          <w:rFonts w:ascii="Times New Roman" w:hAnsi="Times New Roman" w:cs="Times New Roman"/>
          <w:sz w:val="28"/>
          <w:szCs w:val="28"/>
        </w:rPr>
        <w:t>ное для</w:t>
      </w:r>
      <w:r w:rsidR="00523E6C">
        <w:rPr>
          <w:rFonts w:ascii="Times New Roman" w:hAnsi="Times New Roman" w:cs="Times New Roman"/>
          <w:sz w:val="28"/>
          <w:szCs w:val="28"/>
        </w:rPr>
        <w:t xml:space="preserve"> </w:t>
      </w:r>
      <w:r w:rsidRPr="008A1225">
        <w:rPr>
          <w:rFonts w:ascii="Times New Roman" w:hAnsi="Times New Roman" w:cs="Times New Roman"/>
          <w:sz w:val="28"/>
          <w:szCs w:val="28"/>
        </w:rPr>
        <w:t>заявителя время для устного информирования.</w:t>
      </w:r>
    </w:p>
    <w:p w:rsidR="00E7156F" w:rsidRPr="008A1225" w:rsidRDefault="00903F7E" w:rsidP="00E7156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. 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</w:t>
      </w:r>
      <w:r w:rsidR="00523E6C">
        <w:rPr>
          <w:rFonts w:ascii="Times New Roman" w:eastAsia="Calibri" w:hAnsi="Times New Roman" w:cs="Times New Roman"/>
          <w:sz w:val="28"/>
          <w:szCs w:val="28"/>
          <w:lang w:eastAsia="en-US"/>
        </w:rPr>
        <w:t>ги, сведений о ходе ее оказания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заявителям необходимо обратиться в</w:t>
      </w:r>
      <w:r w:rsidR="00E71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3BB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 поселения</w:t>
      </w:r>
      <w:r w:rsidR="00E7156F" w:rsidRPr="008A12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</w:rPr>
      </w:pPr>
      <w:proofErr w:type="gramStart"/>
      <w:r w:rsidRPr="008A1225">
        <w:rPr>
          <w:rFonts w:eastAsia="Calibri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8A1225">
        <w:rPr>
          <w:rFonts w:eastAsia="Calibri"/>
        </w:rPr>
        <w:t>ь</w:t>
      </w:r>
      <w:r w:rsidRPr="008A1225">
        <w:rPr>
          <w:rFonts w:eastAsia="Calibri"/>
        </w:rPr>
        <w:t>менному запросу заявителей на почтовый адрес или адрес электронной почты, указанный в запросе).</w:t>
      </w:r>
      <w:proofErr w:type="gramEnd"/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A1225">
        <w:rPr>
          <w:rFonts w:eastAsia="Calibri"/>
        </w:rPr>
        <w:t>Срок ответа на письменное обращение заявителя по вопросам предоста</w:t>
      </w:r>
      <w:r w:rsidRPr="008A1225">
        <w:rPr>
          <w:rFonts w:eastAsia="Calibri"/>
        </w:rPr>
        <w:t>в</w:t>
      </w:r>
      <w:r w:rsidRPr="008A1225">
        <w:rPr>
          <w:rFonts w:eastAsia="Calibri"/>
        </w:rPr>
        <w:t xml:space="preserve">ления муниципальной услуги составляет не более 30 календарных дней </w:t>
      </w:r>
      <w:proofErr w:type="gramStart"/>
      <w:r w:rsidRPr="008A1225">
        <w:rPr>
          <w:rFonts w:eastAsia="Calibri"/>
        </w:rPr>
        <w:t>с даты поступления</w:t>
      </w:r>
      <w:proofErr w:type="gramEnd"/>
      <w:r w:rsidRPr="008A1225">
        <w:rPr>
          <w:rFonts w:eastAsia="Calibri"/>
        </w:rPr>
        <w:t xml:space="preserve"> обращения (регистрации) </w:t>
      </w:r>
      <w:r w:rsidR="00113BBE">
        <w:rPr>
          <w:rFonts w:eastAsia="Calibri"/>
        </w:rPr>
        <w:t>в администрацию поселения</w:t>
      </w:r>
      <w:r w:rsidRPr="008A1225">
        <w:rPr>
          <w:rFonts w:eastAsia="Calibri"/>
          <w:shd w:val="clear" w:color="auto" w:fill="FFFFFF"/>
          <w:lang w:eastAsia="en-US"/>
        </w:rPr>
        <w:t>.</w:t>
      </w:r>
    </w:p>
    <w:p w:rsidR="00E7156F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8A1225">
        <w:rPr>
          <w:rFonts w:eastAsia="Calibri"/>
        </w:rPr>
        <w:t xml:space="preserve">Срок ответа на письменное обращение заявителя о ходе предоставления муниципальной услуги – не позднее дня поступления обращения (регистрации) </w:t>
      </w:r>
      <w:proofErr w:type="gramStart"/>
      <w:r w:rsidRPr="008A1225"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 w:rsidR="0027378B">
        <w:rPr>
          <w:rFonts w:eastAsia="Calibri"/>
        </w:rPr>
        <w:t>администрация</w:t>
      </w:r>
      <w:proofErr w:type="gramEnd"/>
      <w:r w:rsidR="0027378B">
        <w:rPr>
          <w:rFonts w:eastAsia="Calibri"/>
        </w:rPr>
        <w:t xml:space="preserve"> поселения.</w:t>
      </w:r>
    </w:p>
    <w:p w:rsidR="00E7156F" w:rsidRPr="008A1225" w:rsidRDefault="00903F7E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</w:t>
      </w:r>
      <w:r w:rsidR="00E7156F" w:rsidRPr="008A1225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</w:t>
      </w:r>
      <w:r w:rsidR="00E7156F" w:rsidRPr="008A1225">
        <w:rPr>
          <w:rFonts w:ascii="Times New Roman" w:hAnsi="Times New Roman" w:cs="Times New Roman"/>
          <w:sz w:val="28"/>
          <w:szCs w:val="28"/>
        </w:rPr>
        <w:t>и</w:t>
      </w:r>
      <w:r w:rsidR="00E7156F" w:rsidRPr="008A1225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 п</w:t>
      </w:r>
      <w:r w:rsidR="00E7156F" w:rsidRPr="008A1225">
        <w:rPr>
          <w:rFonts w:ascii="Times New Roman" w:hAnsi="Times New Roman" w:cs="Times New Roman"/>
          <w:sz w:val="28"/>
          <w:szCs w:val="28"/>
        </w:rPr>
        <w:t>о</w:t>
      </w:r>
      <w:r w:rsidR="00E7156F" w:rsidRPr="008A1225">
        <w:rPr>
          <w:rFonts w:ascii="Times New Roman" w:hAnsi="Times New Roman" w:cs="Times New Roman"/>
          <w:sz w:val="28"/>
          <w:szCs w:val="28"/>
        </w:rPr>
        <w:t>средством Единого или регионального порталов</w:t>
      </w:r>
      <w:r w:rsidR="00030B3C">
        <w:rPr>
          <w:rFonts w:ascii="Times New Roman" w:hAnsi="Times New Roman" w:cs="Times New Roman"/>
          <w:sz w:val="28"/>
          <w:szCs w:val="28"/>
        </w:rPr>
        <w:t>,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заявителям необходимо и</w:t>
      </w:r>
      <w:r w:rsidR="00E7156F" w:rsidRPr="008A1225">
        <w:rPr>
          <w:rFonts w:ascii="Times New Roman" w:hAnsi="Times New Roman" w:cs="Times New Roman"/>
          <w:sz w:val="28"/>
          <w:szCs w:val="28"/>
        </w:rPr>
        <w:t>с</w:t>
      </w:r>
      <w:r w:rsidR="00E7156F" w:rsidRPr="008A1225">
        <w:rPr>
          <w:rFonts w:ascii="Times New Roman" w:hAnsi="Times New Roman" w:cs="Times New Roman"/>
          <w:sz w:val="28"/>
          <w:szCs w:val="28"/>
        </w:rPr>
        <w:t>пользовать адреса в информационно-телекоммуникационной сети «Интернет», указанные в подпункте 1.3.4</w:t>
      </w:r>
      <w:r w:rsidR="00030B3C">
        <w:rPr>
          <w:rFonts w:ascii="Times New Roman" w:hAnsi="Times New Roman" w:cs="Times New Roman"/>
          <w:sz w:val="28"/>
          <w:szCs w:val="28"/>
        </w:rPr>
        <w:t>.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030B3C">
        <w:rPr>
          <w:rFonts w:ascii="Times New Roman" w:hAnsi="Times New Roman" w:cs="Times New Roman"/>
          <w:sz w:val="28"/>
          <w:szCs w:val="28"/>
        </w:rPr>
        <w:t>.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 </w:t>
      </w:r>
    </w:p>
    <w:p w:rsidR="00E7156F" w:rsidRPr="008A1225" w:rsidRDefault="00903F7E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</w:t>
      </w:r>
      <w:r w:rsidR="00E7156F" w:rsidRPr="008A1225">
        <w:rPr>
          <w:rFonts w:ascii="Times New Roman" w:hAnsi="Times New Roman" w:cs="Times New Roman"/>
          <w:sz w:val="28"/>
          <w:szCs w:val="28"/>
        </w:rPr>
        <w:t>. На стенде в местах предоставления муниципальной услуги и в и</w:t>
      </w:r>
      <w:r w:rsidR="00E7156F" w:rsidRPr="008A1225">
        <w:rPr>
          <w:rFonts w:ascii="Times New Roman" w:hAnsi="Times New Roman" w:cs="Times New Roman"/>
          <w:sz w:val="28"/>
          <w:szCs w:val="28"/>
        </w:rPr>
        <w:t>н</w:t>
      </w:r>
      <w:r w:rsidR="00E7156F" w:rsidRPr="008A1225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размещается следу</w:t>
      </w:r>
      <w:r w:rsidR="00E7156F" w:rsidRPr="008A1225">
        <w:rPr>
          <w:rFonts w:ascii="Times New Roman" w:hAnsi="Times New Roman" w:cs="Times New Roman"/>
          <w:sz w:val="28"/>
          <w:szCs w:val="28"/>
        </w:rPr>
        <w:t>ю</w:t>
      </w:r>
      <w:r w:rsidR="00E7156F" w:rsidRPr="008A1225">
        <w:rPr>
          <w:rFonts w:ascii="Times New Roman" w:hAnsi="Times New Roman" w:cs="Times New Roman"/>
          <w:sz w:val="28"/>
          <w:szCs w:val="28"/>
        </w:rPr>
        <w:t>щая информация: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8A1225">
        <w:rPr>
          <w:rFonts w:ascii="Times New Roman" w:hAnsi="Times New Roman" w:cs="Times New Roman"/>
          <w:sz w:val="28"/>
          <w:szCs w:val="28"/>
        </w:rPr>
        <w:t>а</w:t>
      </w:r>
      <w:r w:rsidRPr="008A1225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E7156F" w:rsidRPr="008A1225" w:rsidRDefault="00030B3C" w:rsidP="00E7156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местонахождение</w:t>
      </w:r>
      <w:r w:rsidR="00E7156F" w:rsidRPr="008A1225">
        <w:rPr>
          <w:rFonts w:eastAsia="Calibri"/>
          <w:lang w:eastAsia="en-US"/>
        </w:rPr>
        <w:t>, график работы, справочные телефоны, адреса эле</w:t>
      </w:r>
      <w:r w:rsidR="00E7156F" w:rsidRPr="008A1225">
        <w:rPr>
          <w:rFonts w:eastAsia="Calibri"/>
          <w:lang w:eastAsia="en-US"/>
        </w:rPr>
        <w:t>к</w:t>
      </w:r>
      <w:r w:rsidR="00E7156F" w:rsidRPr="008A1225">
        <w:rPr>
          <w:rFonts w:eastAsia="Calibri"/>
          <w:lang w:eastAsia="en-US"/>
        </w:rPr>
        <w:t>тронной почты</w:t>
      </w:r>
      <w:r w:rsidR="00E7156F" w:rsidRPr="000B1FC1">
        <w:rPr>
          <w:rFonts w:eastAsia="Calibri"/>
          <w:lang w:eastAsia="en-US"/>
        </w:rPr>
        <w:t>,</w:t>
      </w:r>
      <w:r w:rsidR="00E7156F" w:rsidRPr="008A1225">
        <w:rPr>
          <w:rFonts w:eastAsia="Calibri"/>
          <w:lang w:eastAsia="en-US"/>
        </w:rPr>
        <w:t xml:space="preserve"> а также МФЦ;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030B3C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8A1225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8A1225">
        <w:rPr>
          <w:rFonts w:ascii="Times New Roman" w:hAnsi="Times New Roman" w:cs="Times New Roman"/>
          <w:sz w:val="28"/>
          <w:szCs w:val="28"/>
        </w:rPr>
        <w:t>и</w:t>
      </w:r>
      <w:r w:rsidRPr="008A1225">
        <w:rPr>
          <w:rFonts w:ascii="Times New Roman" w:hAnsi="Times New Roman" w:cs="Times New Roman"/>
          <w:sz w:val="28"/>
          <w:szCs w:val="28"/>
        </w:rPr>
        <w:t xml:space="preserve">ках работы органов власти и организаций, обращение в которые необходимо для предоставления муниципальной услуги; </w:t>
      </w:r>
      <w:proofErr w:type="gramEnd"/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8A1225">
        <w:rPr>
          <w:rFonts w:ascii="Times New Roman" w:hAnsi="Times New Roman" w:cs="Times New Roman"/>
          <w:sz w:val="28"/>
          <w:szCs w:val="28"/>
        </w:rPr>
        <w:t>в</w:t>
      </w:r>
      <w:r w:rsidRPr="008A1225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8A1225">
        <w:rPr>
          <w:rFonts w:ascii="Times New Roman" w:hAnsi="Times New Roman" w:cs="Times New Roman"/>
          <w:sz w:val="28"/>
          <w:szCs w:val="28"/>
        </w:rPr>
        <w:t>з</w:t>
      </w:r>
      <w:r w:rsidRPr="008A1225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E7156F" w:rsidRPr="008A1225" w:rsidRDefault="00E7156F" w:rsidP="00E7156F">
      <w:pPr>
        <w:ind w:firstLine="709"/>
        <w:jc w:val="both"/>
      </w:pPr>
      <w:proofErr w:type="gramStart"/>
      <w:r w:rsidRPr="008A1225">
        <w:t xml:space="preserve">текст административного регламента с приложениями (извлечения – </w:t>
      </w:r>
      <w:r w:rsidR="00030B3C">
        <w:t xml:space="preserve">      </w:t>
      </w:r>
      <w:r w:rsidRPr="008A1225">
        <w:t>на информационном стенде; полная версия размещается в информационно-телекоммуникационной сети «Интернет», либо полный текст административн</w:t>
      </w:r>
      <w:r w:rsidRPr="008A1225">
        <w:t>о</w:t>
      </w:r>
      <w:r w:rsidRPr="008A1225">
        <w:t xml:space="preserve">го регламента можно получить, обратившись к специалисту </w:t>
      </w:r>
      <w:r w:rsidRPr="000B1FC1">
        <w:t>по жилищным в</w:t>
      </w:r>
      <w:r w:rsidRPr="000B1FC1">
        <w:t>о</w:t>
      </w:r>
      <w:r w:rsidRPr="000B1FC1">
        <w:t>просам</w:t>
      </w:r>
      <w:r w:rsidRPr="008A1225">
        <w:rPr>
          <w:b/>
        </w:rPr>
        <w:t xml:space="preserve"> </w:t>
      </w:r>
      <w:r w:rsidRPr="008A1225">
        <w:t>либо к специалисту МФЦ</w:t>
      </w:r>
      <w:r w:rsidR="00030B3C">
        <w:t>.</w:t>
      </w:r>
      <w:r w:rsidRPr="008A1225">
        <w:t xml:space="preserve"> </w:t>
      </w:r>
      <w:proofErr w:type="gramEnd"/>
    </w:p>
    <w:p w:rsidR="00E7156F" w:rsidRDefault="00E7156F" w:rsidP="00E7156F">
      <w:pPr>
        <w:shd w:val="clear" w:color="auto" w:fill="FFFFFF"/>
        <w:ind w:firstLine="709"/>
        <w:jc w:val="both"/>
      </w:pPr>
      <w:proofErr w:type="gramStart"/>
      <w:r w:rsidRPr="008A1225">
        <w:rPr>
          <w:bCs/>
        </w:rPr>
        <w:t xml:space="preserve">В случае внесения изменений в порядок предоставления </w:t>
      </w:r>
      <w:r w:rsidRPr="008A1225">
        <w:rPr>
          <w:rFonts w:eastAsia="Calibri"/>
          <w:lang w:eastAsia="en-US"/>
        </w:rPr>
        <w:t xml:space="preserve">муниципальной </w:t>
      </w:r>
      <w:r w:rsidRPr="008A1225">
        <w:rPr>
          <w:bCs/>
        </w:rPr>
        <w:t>услуги специалист</w:t>
      </w:r>
      <w:r>
        <w:rPr>
          <w:bCs/>
        </w:rPr>
        <w:t xml:space="preserve"> </w:t>
      </w:r>
      <w:r w:rsidRPr="000B1FC1">
        <w:rPr>
          <w:rFonts w:eastAsia="Calibri"/>
          <w:lang w:eastAsia="en-US"/>
        </w:rPr>
        <w:t>по жилищным вопросам</w:t>
      </w:r>
      <w:r w:rsidRPr="008A1225">
        <w:t>, ответственный за предоставление муниципальной услуги</w:t>
      </w:r>
      <w:r w:rsidRPr="008A1225">
        <w:rPr>
          <w:bCs/>
        </w:rPr>
        <w:t xml:space="preserve">, в срок, не превышающий 5 рабочих дней </w:t>
      </w:r>
      <w:r w:rsidR="00030B3C">
        <w:rPr>
          <w:bCs/>
        </w:rPr>
        <w:t xml:space="preserve">     </w:t>
      </w:r>
      <w:r w:rsidRPr="008A1225">
        <w:rPr>
          <w:bCs/>
        </w:rPr>
        <w:t>со дня вступления в силу таких изменений, обеспечивает размещение информации в</w:t>
      </w:r>
      <w:r w:rsidRPr="008A1225">
        <w:t xml:space="preserve"> информационно-телекоммуникационной сети «Интернет» и на информацио</w:t>
      </w:r>
      <w:r w:rsidRPr="008A1225">
        <w:t>н</w:t>
      </w:r>
      <w:r w:rsidRPr="008A1225">
        <w:t>ном стенде, находящемся в месте предоставления муниципальной услуги.</w:t>
      </w:r>
      <w:proofErr w:type="gramEnd"/>
    </w:p>
    <w:p w:rsidR="00E7156F" w:rsidRDefault="00E7156F" w:rsidP="00E7156F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E7156F" w:rsidRPr="000B1FC1" w:rsidRDefault="00E7156F" w:rsidP="000B1FC1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II</w:t>
      </w:r>
      <w:r w:rsidRPr="000B1FC1">
        <w:rPr>
          <w:rFonts w:eastAsia="Calibri"/>
          <w:b/>
          <w:lang w:eastAsia="en-US"/>
        </w:rPr>
        <w:t>. Стандарт предоставления муниципальной услуги</w:t>
      </w:r>
    </w:p>
    <w:p w:rsidR="00E7156F" w:rsidRPr="008A1225" w:rsidRDefault="00E7156F" w:rsidP="00E7156F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прием заявлений, документов, а также постановка граждан на учет в качестве нуждающихся в жилых помещ</w:t>
      </w:r>
      <w:r w:rsidRPr="00030B3C">
        <w:rPr>
          <w:rFonts w:ascii="Times New Roman" w:hAnsi="Times New Roman" w:cs="Times New Roman"/>
          <w:sz w:val="28"/>
          <w:szCs w:val="28"/>
        </w:rPr>
        <w:t>е</w:t>
      </w:r>
      <w:r w:rsidRPr="00030B3C">
        <w:rPr>
          <w:rFonts w:ascii="Times New Roman" w:hAnsi="Times New Roman" w:cs="Times New Roman"/>
          <w:sz w:val="28"/>
          <w:szCs w:val="28"/>
        </w:rPr>
        <w:t>ниях.</w:t>
      </w:r>
    </w:p>
    <w:p w:rsidR="00E7156F" w:rsidRPr="00030B3C" w:rsidRDefault="00E7156F" w:rsidP="00030B3C">
      <w:pPr>
        <w:shd w:val="clear" w:color="auto" w:fill="FFFFFF"/>
        <w:ind w:firstLine="709"/>
        <w:jc w:val="both"/>
        <w:rPr>
          <w:lang w:eastAsia="en-US"/>
        </w:rPr>
      </w:pPr>
      <w:r w:rsidRPr="00030B3C">
        <w:t xml:space="preserve">2.2. </w:t>
      </w:r>
      <w:r w:rsidRPr="00030B3C">
        <w:rPr>
          <w:lang w:eastAsia="en-US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E7156F" w:rsidRPr="00030B3C" w:rsidRDefault="00265C77" w:rsidP="00030B3C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Ответственным за предоставление Муниципальной услуги является сп</w:t>
      </w:r>
      <w:r>
        <w:rPr>
          <w:bCs/>
          <w:lang w:eastAsia="en-US"/>
        </w:rPr>
        <w:t>е</w:t>
      </w:r>
      <w:r>
        <w:rPr>
          <w:bCs/>
          <w:lang w:eastAsia="en-US"/>
        </w:rPr>
        <w:t>циалист Администрации поселения по жилищ</w:t>
      </w:r>
      <w:r w:rsidR="00E7156F" w:rsidRPr="00030B3C">
        <w:rPr>
          <w:bCs/>
          <w:lang w:eastAsia="en-US"/>
        </w:rPr>
        <w:t>ным вопросам</w:t>
      </w:r>
      <w:r w:rsidR="00E7156F" w:rsidRPr="00030B3C">
        <w:rPr>
          <w:rFonts w:eastAsia="Calibri"/>
          <w:lang w:eastAsia="en-US"/>
        </w:rPr>
        <w:t>.</w:t>
      </w:r>
    </w:p>
    <w:p w:rsidR="00E7156F" w:rsidRPr="00030B3C" w:rsidRDefault="00E7156F" w:rsidP="00030B3C">
      <w:pPr>
        <w:ind w:firstLine="709"/>
        <w:jc w:val="both"/>
        <w:rPr>
          <w:bCs/>
          <w:lang w:eastAsia="en-US"/>
        </w:rPr>
      </w:pPr>
      <w:r w:rsidRPr="00030B3C">
        <w:rPr>
          <w:bCs/>
          <w:lang w:eastAsia="en-US"/>
        </w:rPr>
        <w:t>За получением муниципальной услуги заявитель может также обратиться в</w:t>
      </w:r>
      <w:r w:rsidRPr="00030B3C">
        <w:rPr>
          <w:b/>
          <w:bCs/>
          <w:lang w:eastAsia="en-US"/>
        </w:rPr>
        <w:t xml:space="preserve"> </w:t>
      </w:r>
      <w:proofErr w:type="gramStart"/>
      <w:r w:rsidR="00030B3C">
        <w:t>м</w:t>
      </w:r>
      <w:r w:rsidRPr="00030B3C">
        <w:t>униципальное автономное</w:t>
      </w:r>
      <w:proofErr w:type="gramEnd"/>
      <w:r w:rsidRPr="00030B3C">
        <w:t xml:space="preserve"> учреждение «Многофункциональный центр предоставления государственных и муниципальных услуг» Нижневартовского района</w:t>
      </w:r>
      <w:r w:rsidRPr="00030B3C">
        <w:rPr>
          <w:bCs/>
          <w:i/>
          <w:lang w:eastAsia="en-US"/>
        </w:rPr>
        <w:t>.</w:t>
      </w:r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При предоставлении муниципальной услуги </w:t>
      </w:r>
      <w:r w:rsidR="00265C77">
        <w:rPr>
          <w:lang w:eastAsia="en-US"/>
        </w:rPr>
        <w:t>специалист</w:t>
      </w:r>
      <w:r w:rsidRPr="00030B3C">
        <w:rPr>
          <w:lang w:eastAsia="en-US"/>
        </w:rPr>
        <w:t xml:space="preserve"> по жилищным вопросам </w:t>
      </w:r>
      <w:r w:rsidR="00030B3C">
        <w:rPr>
          <w:lang w:eastAsia="en-US"/>
        </w:rPr>
        <w:t>или МФЦ осуществля</w:t>
      </w:r>
      <w:r w:rsidR="00265C77">
        <w:rPr>
          <w:lang w:eastAsia="en-US"/>
        </w:rPr>
        <w:t>е</w:t>
      </w:r>
      <w:r w:rsidRPr="00030B3C">
        <w:rPr>
          <w:lang w:eastAsia="en-US"/>
        </w:rPr>
        <w:t>т межведомственное информационное взаим</w:t>
      </w:r>
      <w:r w:rsidRPr="00030B3C">
        <w:rPr>
          <w:lang w:eastAsia="en-US"/>
        </w:rPr>
        <w:t>о</w:t>
      </w:r>
      <w:r w:rsidRPr="00030B3C">
        <w:rPr>
          <w:lang w:eastAsia="en-US"/>
        </w:rPr>
        <w:t>действие со следующими органами власти и организациями: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30B3C">
        <w:rPr>
          <w:lang w:eastAsia="ar-SA"/>
        </w:rPr>
        <w:t>Управлением Федеральной службы государственной регистрации, к</w:t>
      </w:r>
      <w:r w:rsidRPr="00030B3C">
        <w:rPr>
          <w:lang w:eastAsia="ar-SA"/>
        </w:rPr>
        <w:t>а</w:t>
      </w:r>
      <w:r w:rsidRPr="00030B3C">
        <w:rPr>
          <w:lang w:eastAsia="ar-SA"/>
        </w:rPr>
        <w:t>дастра и картографии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>филиалом Федерального Государст</w:t>
      </w:r>
      <w:r w:rsidR="00030B3C">
        <w:t xml:space="preserve">венного унитарного предприятия </w:t>
      </w:r>
      <w:r w:rsidR="00B15DD7">
        <w:t>«Р</w:t>
      </w:r>
      <w:r w:rsidR="00B15DD7">
        <w:t>о</w:t>
      </w:r>
      <w:r w:rsidR="00B15DD7">
        <w:t xml:space="preserve">стехинвентаризация − </w:t>
      </w:r>
      <w:r w:rsidRPr="00030B3C">
        <w:t>Федеральное БТИ»;</w:t>
      </w:r>
    </w:p>
    <w:p w:rsidR="00E7156F" w:rsidRPr="00030B3C" w:rsidRDefault="00E7156F" w:rsidP="00030B3C">
      <w:pPr>
        <w:ind w:firstLine="709"/>
        <w:jc w:val="both"/>
        <w:rPr>
          <w:lang w:eastAsia="ar-SA"/>
        </w:rPr>
      </w:pPr>
      <w:r w:rsidRPr="00030B3C">
        <w:rPr>
          <w:bCs/>
          <w:lang w:eastAsia="ar-SA"/>
        </w:rPr>
        <w:t xml:space="preserve">Территориальным управлением </w:t>
      </w:r>
      <w:proofErr w:type="spellStart"/>
      <w:r w:rsidRPr="00030B3C">
        <w:t>Росимущества</w:t>
      </w:r>
      <w:proofErr w:type="spellEnd"/>
      <w:r w:rsidRPr="00030B3C">
        <w:t xml:space="preserve"> </w:t>
      </w:r>
      <w:proofErr w:type="gramStart"/>
      <w:r w:rsidRPr="00030B3C">
        <w:t>в</w:t>
      </w:r>
      <w:proofErr w:type="gramEnd"/>
      <w:r w:rsidRPr="00030B3C">
        <w:t xml:space="preserve"> </w:t>
      </w:r>
      <w:proofErr w:type="gramStart"/>
      <w:r w:rsidRPr="00030B3C">
        <w:t>Ханты-Мансийском</w:t>
      </w:r>
      <w:proofErr w:type="gramEnd"/>
      <w:r w:rsidRPr="00030B3C">
        <w:t xml:space="preserve"> а</w:t>
      </w:r>
      <w:r w:rsidRPr="00030B3C">
        <w:t>в</w:t>
      </w:r>
      <w:r w:rsidRPr="00030B3C">
        <w:t>тономном округе</w:t>
      </w:r>
      <w:r w:rsidR="00030B3C">
        <w:t xml:space="preserve"> − </w:t>
      </w:r>
      <w:r w:rsidRPr="00030B3C">
        <w:t>Югре</w:t>
      </w:r>
      <w:r w:rsidRPr="00030B3C">
        <w:rPr>
          <w:lang w:eastAsia="ar-SA"/>
        </w:rPr>
        <w:t>;</w:t>
      </w:r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>Департаментом управления делами Губернатора Ханты-Мансийского а</w:t>
      </w:r>
      <w:r w:rsidRPr="00030B3C">
        <w:t>в</w:t>
      </w:r>
      <w:r w:rsidRPr="00030B3C">
        <w:t>тономного округа – Югры</w:t>
      </w:r>
      <w:r w:rsidRPr="00030B3C">
        <w:rPr>
          <w:b/>
          <w:i/>
        </w:rPr>
        <w:t xml:space="preserve">, </w:t>
      </w:r>
      <w:r w:rsidRPr="00030B3C">
        <w:t>уполномоченным на выдачу справок о наличии или отсутствии у заявителя и членов его семьи жилых помещений жилищного фо</w:t>
      </w:r>
      <w:r w:rsidRPr="00030B3C">
        <w:t>н</w:t>
      </w:r>
      <w:r w:rsidRPr="00030B3C">
        <w:t>да Ханты-</w:t>
      </w:r>
      <w:r w:rsidR="00030B3C">
        <w:t>Мансийского автономного округа −</w:t>
      </w:r>
      <w:r w:rsidRPr="00030B3C">
        <w:t xml:space="preserve"> Югры по договору социального найма на территории соответствующего муниципального образования, в том числе на ранее существовавшее имя в случае его изменения;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lastRenderedPageBreak/>
        <w:t>Отделением Пенсионного фонда Российской Федерации по Ханты-Мансийскому автономному округу</w:t>
      </w:r>
      <w:r w:rsidR="00030B3C">
        <w:t xml:space="preserve"> − Югре</w:t>
      </w:r>
      <w:r w:rsidRPr="00030B3C">
        <w:t>;</w:t>
      </w:r>
    </w:p>
    <w:p w:rsidR="00E7156F" w:rsidRPr="00030B3C" w:rsidRDefault="00030B3C" w:rsidP="00030B3C">
      <w:pPr>
        <w:ind w:firstLine="709"/>
        <w:jc w:val="both"/>
      </w:pPr>
      <w:proofErr w:type="gramStart"/>
      <w:r>
        <w:rPr>
          <w:bCs/>
        </w:rPr>
        <w:t>к</w:t>
      </w:r>
      <w:r w:rsidR="00E7156F" w:rsidRPr="00030B3C">
        <w:rPr>
          <w:bCs/>
        </w:rPr>
        <w:t xml:space="preserve">азенным учреждением Ханты-Мансийского автономного округа − Югры «Центр социальных выплат», </w:t>
      </w:r>
      <w:r w:rsidR="00E7156F" w:rsidRPr="00030B3C">
        <w:t xml:space="preserve">уполномоченным на выдачу справок о получении заявителем и членами его семьи иных доходов, справок о выплате пособия </w:t>
      </w:r>
      <w:r>
        <w:t xml:space="preserve">     </w:t>
      </w:r>
      <w:r w:rsidR="00E7156F" w:rsidRPr="00030B3C">
        <w:t>на заявителя и членов его семьи за последний календарный год, предшеств</w:t>
      </w:r>
      <w:r w:rsidR="00E7156F" w:rsidRPr="00030B3C">
        <w:t>о</w:t>
      </w:r>
      <w:r w:rsidR="00E7156F" w:rsidRPr="00030B3C">
        <w:t>вавший началу года подачи заявления о принятии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>Филиалом № 1 Государственного учреждения региональное отделение фонда социального страхования Российской Федерации по Ханты-Мансийскому автономному округу – Югре, уполномоченным на выдачу спр</w:t>
      </w:r>
      <w:r w:rsidRPr="00030B3C">
        <w:t>а</w:t>
      </w:r>
      <w:r w:rsidRPr="00030B3C">
        <w:t>вок о получении заявителем и членами его семьи иных доходов, справок о в</w:t>
      </w:r>
      <w:r w:rsidRPr="00030B3C">
        <w:t>ы</w:t>
      </w:r>
      <w:r w:rsidRPr="00030B3C">
        <w:t>плате пособия на заявителя и членов его семьи за последний календарный год, предшествовавший началу года подачи заявления о принятии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 xml:space="preserve">Пенсионным фондом, уполномоченным на выдачу справок о получении заявителем и членами его семьи иных доходов, справок о выплате пособия </w:t>
      </w:r>
      <w:r w:rsidR="00B0609B">
        <w:t xml:space="preserve">     </w:t>
      </w:r>
      <w:r w:rsidRPr="00030B3C">
        <w:t>на заявителя и членов его семьи за последний календарный год, предшеств</w:t>
      </w:r>
      <w:r w:rsidRPr="00030B3C">
        <w:t>о</w:t>
      </w:r>
      <w:r w:rsidRPr="00030B3C">
        <w:t>вавший началу года подачи заявления о принятии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proofErr w:type="gramStart"/>
      <w:r w:rsidRPr="00030B3C">
        <w:t>Государственной службой занятости, уполномоченной на выдачу справки о выплате пособия по безработице на заявителя и членов его семьи за после</w:t>
      </w:r>
      <w:r w:rsidRPr="00030B3C">
        <w:t>д</w:t>
      </w:r>
      <w:r w:rsidRPr="00030B3C">
        <w:t>ний календарный год, предшествовавший началу года подачи заявления о пр</w:t>
      </w:r>
      <w:r w:rsidRPr="00030B3C">
        <w:t>и</w:t>
      </w:r>
      <w:r w:rsidRPr="00030B3C">
        <w:t>нятии на учет;</w:t>
      </w:r>
      <w:proofErr w:type="gramEnd"/>
    </w:p>
    <w:p w:rsidR="00E7156F" w:rsidRPr="00030B3C" w:rsidRDefault="00E7156F" w:rsidP="00030B3C">
      <w:pPr>
        <w:ind w:firstLine="709"/>
        <w:jc w:val="both"/>
      </w:pPr>
      <w:r w:rsidRPr="00030B3C">
        <w:t>Управлением Федеральной налоговой службы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>Центром Государственной инспекции по маломерным судам Министе</w:t>
      </w:r>
      <w:r w:rsidRPr="00030B3C">
        <w:t>р</w:t>
      </w:r>
      <w:r w:rsidRPr="00030B3C">
        <w:t>ства Российской Федерации по делам гражданской обороны, чрезвычайным с</w:t>
      </w:r>
      <w:r w:rsidRPr="00030B3C">
        <w:t>и</w:t>
      </w:r>
      <w:r w:rsidRPr="00030B3C">
        <w:t>туациям и ликвидации последствий стихийных бедствий по Ханты-Мансийскому автономному округу – Югре;</w:t>
      </w:r>
    </w:p>
    <w:p w:rsidR="00E7156F" w:rsidRPr="00030B3C" w:rsidRDefault="00E7156F" w:rsidP="00030B3C">
      <w:pPr>
        <w:ind w:firstLine="709"/>
        <w:jc w:val="both"/>
      </w:pPr>
      <w:r w:rsidRPr="00030B3C">
        <w:t xml:space="preserve">Управлением Государственной </w:t>
      </w:r>
      <w:proofErr w:type="gramStart"/>
      <w:r w:rsidRPr="00030B3C">
        <w:t>инспекции безопасности дорожного дв</w:t>
      </w:r>
      <w:r w:rsidRPr="00030B3C">
        <w:t>и</w:t>
      </w:r>
      <w:r w:rsidRPr="00030B3C">
        <w:t xml:space="preserve">жения Управления Министерства внутренних дел </w:t>
      </w:r>
      <w:r w:rsidR="00B0609B">
        <w:t>Российской Федерации</w:t>
      </w:r>
      <w:proofErr w:type="gramEnd"/>
      <w:r w:rsidRPr="00030B3C">
        <w:t xml:space="preserve"> </w:t>
      </w:r>
      <w:r w:rsidR="00B0609B">
        <w:t xml:space="preserve">       </w:t>
      </w:r>
      <w:r w:rsidRPr="00030B3C">
        <w:t>по Ханты-Мансий</w:t>
      </w:r>
      <w:r w:rsidR="00113BBE">
        <w:t>скому автономному округу – Югре.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proofErr w:type="gramStart"/>
      <w:r w:rsidRPr="00030B3C">
        <w:rPr>
          <w:lang w:eastAsia="ar-SA"/>
        </w:rPr>
        <w:t>В соответствии с требованиями пункта 3 части 1 статьи 7 Федерального закона от 27</w:t>
      </w:r>
      <w:r w:rsidR="00B0609B">
        <w:rPr>
          <w:lang w:eastAsia="ar-SA"/>
        </w:rPr>
        <w:t>.07.</w:t>
      </w:r>
      <w:r w:rsidRPr="00030B3C">
        <w:rPr>
          <w:lang w:eastAsia="ar-SA"/>
        </w:rPr>
        <w:t>2010 № 210-ФЗ «Об организации предоставления государстве</w:t>
      </w:r>
      <w:r w:rsidRPr="00030B3C">
        <w:rPr>
          <w:lang w:eastAsia="ar-SA"/>
        </w:rPr>
        <w:t>н</w:t>
      </w:r>
      <w:r w:rsidRPr="00030B3C">
        <w:rPr>
          <w:lang w:eastAsia="ar-SA"/>
        </w:rPr>
        <w:t>ных и муниципальных услуг» (далее – Федеральный закон № 210-ФЗ) устано</w:t>
      </w:r>
      <w:r w:rsidRPr="00030B3C">
        <w:rPr>
          <w:lang w:eastAsia="ar-SA"/>
        </w:rPr>
        <w:t>в</w:t>
      </w:r>
      <w:r w:rsidRPr="00030B3C">
        <w:rPr>
          <w:lang w:eastAsia="ar-SA"/>
        </w:rPr>
        <w:t>лен запрет требовать от заявителя осуществления действий, в том числе согл</w:t>
      </w:r>
      <w:r w:rsidRPr="00030B3C">
        <w:rPr>
          <w:lang w:eastAsia="ar-SA"/>
        </w:rPr>
        <w:t>а</w:t>
      </w:r>
      <w:r w:rsidRPr="00030B3C">
        <w:rPr>
          <w:lang w:eastAsia="ar-SA"/>
        </w:rPr>
        <w:t>сований, необходимых для получения муниципальной услуги и связанных с о</w:t>
      </w:r>
      <w:r w:rsidRPr="00030B3C">
        <w:rPr>
          <w:lang w:eastAsia="ar-SA"/>
        </w:rPr>
        <w:t>б</w:t>
      </w:r>
      <w:r w:rsidRPr="00030B3C">
        <w:rPr>
          <w:lang w:eastAsia="ar-SA"/>
        </w:rPr>
        <w:t>ращением в иные государственные органы, организации, за исключением пол</w:t>
      </w:r>
      <w:r w:rsidRPr="00030B3C">
        <w:rPr>
          <w:lang w:eastAsia="ar-SA"/>
        </w:rPr>
        <w:t>у</w:t>
      </w:r>
      <w:r w:rsidRPr="00030B3C">
        <w:rPr>
          <w:lang w:eastAsia="ar-SA"/>
        </w:rPr>
        <w:t>чения услуг и получения документов и информации</w:t>
      </w:r>
      <w:proofErr w:type="gramEnd"/>
      <w:r w:rsidRPr="00030B3C">
        <w:rPr>
          <w:lang w:eastAsia="ar-SA"/>
        </w:rPr>
        <w:t>, предоставляемых в р</w:t>
      </w:r>
      <w:r w:rsidRPr="00030B3C">
        <w:rPr>
          <w:lang w:eastAsia="ar-SA"/>
        </w:rPr>
        <w:t>е</w:t>
      </w:r>
      <w:r w:rsidRPr="00030B3C">
        <w:rPr>
          <w:lang w:eastAsia="ar-SA"/>
        </w:rPr>
        <w:t xml:space="preserve">зультате предоставления таких услуг, включенных в </w:t>
      </w:r>
      <w:r w:rsidR="00113BBE">
        <w:rPr>
          <w:lang w:eastAsia="ar-SA"/>
        </w:rPr>
        <w:t>реестр муниципальных услуг</w:t>
      </w:r>
      <w:r w:rsidRPr="00030B3C">
        <w:rPr>
          <w:lang w:eastAsia="ar-SA"/>
        </w:rPr>
        <w:t xml:space="preserve">, утвержденный </w:t>
      </w:r>
      <w:r w:rsidR="00113BBE">
        <w:rPr>
          <w:lang w:eastAsia="ar-SA"/>
        </w:rPr>
        <w:t>постановлением от 27.03.2013 г. №19 «Об утверждении реестра муниципальных услуг, предоставляемых органами местного сам</w:t>
      </w:r>
      <w:r w:rsidR="00113BBE">
        <w:rPr>
          <w:lang w:eastAsia="ar-SA"/>
        </w:rPr>
        <w:t>о</w:t>
      </w:r>
      <w:r w:rsidR="00113BBE">
        <w:rPr>
          <w:lang w:eastAsia="ar-SA"/>
        </w:rPr>
        <w:t>управления сельского поселения Аган».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решения о предоставлении или об отказе </w:t>
      </w:r>
      <w:r w:rsidR="00B06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</w:t>
      </w:r>
      <w:r w:rsidR="00B0609B">
        <w:rPr>
          <w:rFonts w:ascii="Times New Roman" w:hAnsi="Times New Roman" w:cs="Times New Roman"/>
          <w:sz w:val="28"/>
          <w:szCs w:val="28"/>
        </w:rPr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16 раб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="00215EE3">
        <w:rPr>
          <w:rFonts w:ascii="Times New Roman" w:hAnsi="Times New Roman" w:cs="Times New Roman"/>
          <w:sz w:val="28"/>
          <w:szCs w:val="28"/>
        </w:rPr>
        <w:t xml:space="preserve">чих дней со дня регистрации </w:t>
      </w:r>
      <w:r w:rsidRPr="00030B3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</w:t>
      </w:r>
      <w:r w:rsidRPr="00030B3C">
        <w:rPr>
          <w:rFonts w:ascii="Times New Roman" w:hAnsi="Times New Roman" w:cs="Times New Roman"/>
          <w:sz w:val="28"/>
          <w:szCs w:val="28"/>
        </w:rPr>
        <w:t>у</w:t>
      </w:r>
      <w:r w:rsidRPr="00030B3C">
        <w:rPr>
          <w:rFonts w:ascii="Times New Roman" w:hAnsi="Times New Roman" w:cs="Times New Roman"/>
          <w:sz w:val="28"/>
          <w:szCs w:val="28"/>
        </w:rPr>
        <w:t>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подпунктах </w:t>
      </w:r>
      <w:r w:rsidR="00744D1A">
        <w:t>2.6.</w:t>
      </w:r>
      <w:r w:rsidRPr="00030B3C">
        <w:t>10</w:t>
      </w:r>
      <w:r w:rsidR="00744D1A">
        <w:t>.</w:t>
      </w:r>
      <w:r w:rsidRPr="00030B3C">
        <w:t xml:space="preserve">, </w:t>
      </w:r>
      <w:r w:rsidR="00744D1A">
        <w:t>2.6.</w:t>
      </w:r>
      <w:r w:rsidRPr="00030B3C">
        <w:t>11</w:t>
      </w:r>
      <w:r w:rsidR="00744D1A">
        <w:t>.</w:t>
      </w:r>
      <w:r w:rsidRPr="00030B3C">
        <w:t xml:space="preserve"> пункта 2.6</w:t>
      </w:r>
      <w:r w:rsidR="00744D1A">
        <w:t>.</w:t>
      </w:r>
      <w:r w:rsidRPr="00030B3C">
        <w:t xml:space="preserve"> а</w:t>
      </w:r>
      <w:r w:rsidRPr="00030B3C">
        <w:t>д</w:t>
      </w:r>
      <w:r w:rsidRPr="00030B3C">
        <w:t>министративного регламента, срок выдачи (направления) документов, явля</w:t>
      </w:r>
      <w:r w:rsidRPr="00030B3C">
        <w:t>ю</w:t>
      </w:r>
      <w:r w:rsidRPr="00030B3C">
        <w:t>щихся результатом предоставления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030B3C">
        <w:rPr>
          <w:lang w:eastAsia="en-US"/>
        </w:rPr>
        <w:t>В случае пред</w:t>
      </w:r>
      <w:r w:rsidR="00744D1A">
        <w:rPr>
          <w:lang w:eastAsia="en-US"/>
        </w:rPr>
        <w:t>о</w:t>
      </w:r>
      <w:r w:rsidRPr="00030B3C">
        <w:rPr>
          <w:lang w:eastAsia="en-US"/>
        </w:rPr>
        <w:t>ставления заявителем заявления о предоставлении мун</w:t>
      </w:r>
      <w:r w:rsidRPr="00030B3C">
        <w:rPr>
          <w:lang w:eastAsia="en-US"/>
        </w:rPr>
        <w:t>и</w:t>
      </w:r>
      <w:r w:rsidRPr="00030B3C">
        <w:rPr>
          <w:lang w:eastAsia="en-US"/>
        </w:rPr>
        <w:t xml:space="preserve">ципальной услуги через МФЦ срок принятия решения о предоставлении или </w:t>
      </w:r>
      <w:r w:rsidR="00744D1A">
        <w:rPr>
          <w:lang w:eastAsia="en-US"/>
        </w:rPr>
        <w:t xml:space="preserve">  </w:t>
      </w:r>
      <w:r w:rsidRPr="00030B3C">
        <w:rPr>
          <w:lang w:eastAsia="en-US"/>
        </w:rPr>
        <w:t>об отказе в предоставлении муниципальной услуги исчисляется со дня перед</w:t>
      </w:r>
      <w:r w:rsidRPr="00030B3C">
        <w:rPr>
          <w:lang w:eastAsia="en-US"/>
        </w:rPr>
        <w:t>а</w:t>
      </w:r>
      <w:r w:rsidRPr="00030B3C">
        <w:rPr>
          <w:lang w:eastAsia="en-US"/>
        </w:rPr>
        <w:t>чи МФЦ такого заявления в отдел по жилищным вопросам</w:t>
      </w:r>
      <w:r w:rsidRPr="00030B3C">
        <w:rPr>
          <w:b/>
          <w:i/>
          <w:lang w:eastAsia="en-US"/>
        </w:rPr>
        <w:t>.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30B3C">
        <w:t xml:space="preserve">Срок принятия решения </w:t>
      </w:r>
      <w:r w:rsidRPr="00030B3C">
        <w:rPr>
          <w:lang w:eastAsia="en-US"/>
        </w:rPr>
        <w:t>о предоставлении или об отказе в предоставл</w:t>
      </w:r>
      <w:r w:rsidRPr="00030B3C">
        <w:rPr>
          <w:lang w:eastAsia="en-US"/>
        </w:rPr>
        <w:t>е</w:t>
      </w:r>
      <w:r w:rsidRPr="00030B3C">
        <w:rPr>
          <w:lang w:eastAsia="en-US"/>
        </w:rPr>
        <w:t xml:space="preserve">нии муниципальной услуги – не позднее чем через </w:t>
      </w:r>
      <w:r w:rsidRPr="00030B3C">
        <w:t xml:space="preserve">15 рабочих дней со дня предоставления </w:t>
      </w:r>
      <w:r w:rsidRPr="00030B3C">
        <w:rPr>
          <w:lang w:eastAsia="en-US"/>
        </w:rPr>
        <w:t>документов, обязанность по пред</w:t>
      </w:r>
      <w:r w:rsidR="00744D1A">
        <w:rPr>
          <w:lang w:eastAsia="en-US"/>
        </w:rPr>
        <w:t>о</w:t>
      </w:r>
      <w:r w:rsidRPr="00030B3C">
        <w:rPr>
          <w:lang w:eastAsia="en-US"/>
        </w:rPr>
        <w:t>ставлению которых возл</w:t>
      </w:r>
      <w:r w:rsidRPr="00030B3C">
        <w:rPr>
          <w:lang w:eastAsia="en-US"/>
        </w:rPr>
        <w:t>о</w:t>
      </w:r>
      <w:r w:rsidRPr="00030B3C">
        <w:rPr>
          <w:lang w:eastAsia="en-US"/>
        </w:rPr>
        <w:t>жена на заявителя.</w:t>
      </w:r>
      <w:r w:rsidRPr="00030B3C">
        <w:rPr>
          <w:rFonts w:eastAsia="Calibri"/>
        </w:rPr>
        <w:t xml:space="preserve">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Срок выдачи (направления) документов, являющихся результатом пред</w:t>
      </w:r>
      <w:r w:rsidRPr="00030B3C">
        <w:t>о</w:t>
      </w:r>
      <w:r w:rsidRPr="00030B3C">
        <w:t xml:space="preserve">ставления муниципальной услуги, – не позднее 1 рабочего дня со дня принятия </w:t>
      </w:r>
      <w:r w:rsidRPr="00030B3C">
        <w:rPr>
          <w:rFonts w:eastAsia="Calibri"/>
        </w:rPr>
        <w:t>одного из указанных в настоящем пункте решений</w:t>
      </w:r>
      <w:r w:rsidRPr="00030B3C"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  <w:r w:rsidR="00744D1A">
        <w:rPr>
          <w:rFonts w:ascii="Times New Roman" w:hAnsi="Times New Roman" w:cs="Times New Roman"/>
          <w:sz w:val="28"/>
          <w:szCs w:val="28"/>
        </w:rPr>
        <w:t>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30B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>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030B3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30B3C">
        <w:rPr>
          <w:rFonts w:ascii="Times New Roman" w:hAnsi="Times New Roman" w:cs="Times New Roman"/>
          <w:sz w:val="28"/>
          <w:szCs w:val="28"/>
        </w:rPr>
        <w:t>ом Российской Федерации от 29</w:t>
      </w:r>
      <w:r w:rsidR="00744D1A">
        <w:rPr>
          <w:rFonts w:ascii="Times New Roman" w:hAnsi="Times New Roman" w:cs="Times New Roman"/>
          <w:sz w:val="28"/>
          <w:szCs w:val="28"/>
        </w:rPr>
        <w:t>.12.</w:t>
      </w:r>
      <w:r w:rsidRPr="00030B3C">
        <w:rPr>
          <w:rFonts w:ascii="Times New Roman" w:hAnsi="Times New Roman" w:cs="Times New Roman"/>
          <w:sz w:val="28"/>
          <w:szCs w:val="28"/>
        </w:rPr>
        <w:t>2004 № 188-ФЗ («Собрание законодательства Российской Федерации» от 03.01.2005 № 1 (часть 1), статья 14, «Российская газета» от 12.01.2005 № 1, «Парламентская газета»</w:t>
      </w:r>
      <w:r w:rsidR="000B1FC1" w:rsidRPr="00030B3C">
        <w:rPr>
          <w:rFonts w:ascii="Times New Roman" w:hAnsi="Times New Roman" w:cs="Times New Roman"/>
          <w:sz w:val="28"/>
          <w:szCs w:val="28"/>
        </w:rPr>
        <w:t xml:space="preserve"> </w:t>
      </w:r>
      <w:r w:rsidR="00744D1A">
        <w:rPr>
          <w:rFonts w:ascii="Times New Roman" w:hAnsi="Times New Roman" w:cs="Times New Roman"/>
          <w:sz w:val="28"/>
          <w:szCs w:val="28"/>
        </w:rPr>
        <w:t xml:space="preserve">   </w:t>
      </w:r>
      <w:r w:rsidRPr="00030B3C">
        <w:rPr>
          <w:rFonts w:ascii="Times New Roman" w:hAnsi="Times New Roman" w:cs="Times New Roman"/>
          <w:sz w:val="28"/>
          <w:szCs w:val="28"/>
        </w:rPr>
        <w:t>от 15.01.2005 № 7−8);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030B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0B3C">
        <w:rPr>
          <w:rFonts w:ascii="Times New Roman" w:hAnsi="Times New Roman" w:cs="Times New Roman"/>
          <w:sz w:val="28"/>
          <w:szCs w:val="28"/>
        </w:rPr>
        <w:t xml:space="preserve">ом от </w:t>
      </w:r>
      <w:r w:rsidR="00744D1A">
        <w:rPr>
          <w:rFonts w:ascii="Times New Roman" w:hAnsi="Times New Roman" w:cs="Times New Roman"/>
          <w:sz w:val="28"/>
          <w:szCs w:val="28"/>
        </w:rPr>
        <w:t>0</w:t>
      </w:r>
      <w:r w:rsidRPr="00030B3C">
        <w:rPr>
          <w:rFonts w:ascii="Times New Roman" w:hAnsi="Times New Roman" w:cs="Times New Roman"/>
          <w:sz w:val="28"/>
          <w:szCs w:val="28"/>
        </w:rPr>
        <w:t>6</w:t>
      </w:r>
      <w:r w:rsidR="00744D1A">
        <w:rPr>
          <w:rFonts w:ascii="Times New Roman" w:hAnsi="Times New Roman" w:cs="Times New Roman"/>
          <w:sz w:val="28"/>
          <w:szCs w:val="28"/>
        </w:rPr>
        <w:t>.10.</w:t>
      </w:r>
      <w:r w:rsidRPr="00030B3C">
        <w:rPr>
          <w:rFonts w:ascii="Times New Roman" w:hAnsi="Times New Roman" w:cs="Times New Roman"/>
          <w:sz w:val="28"/>
          <w:szCs w:val="28"/>
        </w:rPr>
        <w:t>2003 № 131-ФЗ «Об общих принципах о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(«Собрание з</w:t>
      </w:r>
      <w:r w:rsidRPr="00030B3C">
        <w:rPr>
          <w:rFonts w:ascii="Times New Roman" w:hAnsi="Times New Roman" w:cs="Times New Roman"/>
          <w:sz w:val="28"/>
          <w:szCs w:val="28"/>
        </w:rPr>
        <w:t>а</w:t>
      </w:r>
      <w:r w:rsidRPr="00030B3C">
        <w:rPr>
          <w:rFonts w:ascii="Times New Roman" w:hAnsi="Times New Roman" w:cs="Times New Roman"/>
          <w:sz w:val="28"/>
          <w:szCs w:val="28"/>
        </w:rPr>
        <w:t>конодательства Российской Федерации» от 06.10.2003 № 40, статья 3822, «Па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ламентская газета» от 08.10.2003 № 186, «Российская газета»                                    от 08.10.2003 № 202);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030B3C">
        <w:t>а</w:t>
      </w:r>
      <w:r w:rsidRPr="00030B3C">
        <w:t>зета» от 12.01.2005 № 1, «Парламентская газета» от 15.01.2005                                   № 7−8);</w:t>
      </w:r>
    </w:p>
    <w:p w:rsidR="00E7156F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030B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0B3C">
        <w:rPr>
          <w:rFonts w:ascii="Times New Roman" w:hAnsi="Times New Roman" w:cs="Times New Roman"/>
          <w:sz w:val="28"/>
          <w:szCs w:val="28"/>
        </w:rPr>
        <w:t>ом от 27</w:t>
      </w:r>
      <w:r w:rsidR="00744D1A">
        <w:rPr>
          <w:rFonts w:ascii="Times New Roman" w:hAnsi="Times New Roman" w:cs="Times New Roman"/>
          <w:sz w:val="28"/>
          <w:szCs w:val="28"/>
        </w:rPr>
        <w:t>.07.</w:t>
      </w:r>
      <w:r w:rsidRPr="00030B3C">
        <w:rPr>
          <w:rFonts w:ascii="Times New Roman" w:hAnsi="Times New Roman" w:cs="Times New Roman"/>
          <w:sz w:val="28"/>
          <w:szCs w:val="28"/>
        </w:rPr>
        <w:t>2010 № 210-ФЗ «Об организации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услуг» («Российская газета» </w:t>
      </w:r>
      <w:r w:rsidR="00744D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B3C">
        <w:rPr>
          <w:rFonts w:ascii="Times New Roman" w:hAnsi="Times New Roman" w:cs="Times New Roman"/>
          <w:sz w:val="28"/>
          <w:szCs w:val="28"/>
        </w:rPr>
        <w:t>от 30.07.2010 № 168);</w:t>
      </w:r>
    </w:p>
    <w:p w:rsidR="008E03F4" w:rsidRDefault="008E03F4" w:rsidP="008E03F4">
      <w:pPr>
        <w:autoSpaceDE w:val="0"/>
        <w:autoSpaceDN w:val="0"/>
        <w:adjustRightInd w:val="0"/>
        <w:ind w:firstLine="709"/>
        <w:jc w:val="both"/>
      </w:pPr>
      <w:r>
        <w:t>п</w:t>
      </w:r>
      <w:r w:rsidRPr="00030B3C">
        <w:t>остановлением Правительства Российской Федерации от 16.06.2006              № 378 «Об утверждении перечня тяжелых форм хронических заболеваний, при которых невозможно совместное проживание граждан в одной квартире» («С</w:t>
      </w:r>
      <w:r w:rsidRPr="00030B3C">
        <w:t>о</w:t>
      </w:r>
      <w:r w:rsidRPr="00030B3C">
        <w:t>брание законодательства Российской Федерации» от 19.06.2006 № 25, статья 2736);</w:t>
      </w:r>
    </w:p>
    <w:p w:rsidR="008E03F4" w:rsidRPr="00030B3C" w:rsidRDefault="008E03F4" w:rsidP="008E0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030B3C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B3C">
        <w:rPr>
          <w:rFonts w:ascii="Times New Roman" w:hAnsi="Times New Roman" w:cs="Times New Roman"/>
          <w:sz w:val="28"/>
          <w:szCs w:val="28"/>
        </w:rPr>
        <w:t>№ 1993-р «Об утверждении сводного перечня первоочередных государстве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ных и муниципальных услуг, предос</w:t>
      </w:r>
      <w:r>
        <w:rPr>
          <w:rFonts w:ascii="Times New Roman" w:hAnsi="Times New Roman" w:cs="Times New Roman"/>
          <w:sz w:val="28"/>
          <w:szCs w:val="28"/>
        </w:rPr>
        <w:t>тавляемых в электронном виде» («</w:t>
      </w:r>
      <w:r w:rsidRPr="00030B3C">
        <w:rPr>
          <w:rFonts w:ascii="Times New Roman" w:hAnsi="Times New Roman" w:cs="Times New Roman"/>
          <w:sz w:val="28"/>
          <w:szCs w:val="28"/>
        </w:rPr>
        <w:t>Росси</w:t>
      </w:r>
      <w:r w:rsidRPr="00030B3C">
        <w:rPr>
          <w:rFonts w:ascii="Times New Roman" w:hAnsi="Times New Roman" w:cs="Times New Roman"/>
          <w:sz w:val="28"/>
          <w:szCs w:val="28"/>
        </w:rPr>
        <w:t>й</w:t>
      </w:r>
      <w:r w:rsidRPr="00030B3C">
        <w:rPr>
          <w:rFonts w:ascii="Times New Roman" w:hAnsi="Times New Roman" w:cs="Times New Roman"/>
          <w:sz w:val="28"/>
          <w:szCs w:val="28"/>
        </w:rPr>
        <w:t>ская га</w:t>
      </w:r>
      <w:r>
        <w:rPr>
          <w:rFonts w:ascii="Times New Roman" w:hAnsi="Times New Roman" w:cs="Times New Roman"/>
          <w:sz w:val="28"/>
          <w:szCs w:val="28"/>
        </w:rPr>
        <w:t>зета»</w:t>
      </w:r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30B3C">
        <w:rPr>
          <w:rFonts w:ascii="Times New Roman" w:hAnsi="Times New Roman" w:cs="Times New Roman"/>
          <w:sz w:val="28"/>
          <w:szCs w:val="28"/>
        </w:rPr>
        <w:t xml:space="preserve"> 23.12.2009</w:t>
      </w:r>
      <w:r w:rsidRPr="0074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3C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7, «</w:t>
      </w:r>
      <w:r w:rsidRPr="00030B3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Pr="00744D1A">
        <w:rPr>
          <w:rFonts w:ascii="Times New Roman" w:hAnsi="Times New Roman" w:cs="Times New Roman"/>
          <w:sz w:val="28"/>
          <w:szCs w:val="28"/>
        </w:rPr>
        <w:t>Российской Ф</w:t>
      </w:r>
      <w:r w:rsidRPr="00744D1A">
        <w:rPr>
          <w:rFonts w:ascii="Times New Roman" w:hAnsi="Times New Roman" w:cs="Times New Roman"/>
          <w:sz w:val="28"/>
          <w:szCs w:val="28"/>
        </w:rPr>
        <w:t>е</w:t>
      </w:r>
      <w:r w:rsidRPr="00744D1A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» от 28.12.2009</w:t>
      </w:r>
      <w:r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B3C">
        <w:rPr>
          <w:rFonts w:ascii="Times New Roman" w:hAnsi="Times New Roman" w:cs="Times New Roman"/>
          <w:sz w:val="28"/>
          <w:szCs w:val="28"/>
        </w:rPr>
        <w:t xml:space="preserve"> 52 (2 ч.), ст. 6626);</w:t>
      </w:r>
    </w:p>
    <w:p w:rsidR="00E7156F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 xml:space="preserve">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030B3C">
        <w:t>в</w:t>
      </w:r>
      <w:proofErr w:type="gramEnd"/>
      <w:r w:rsidRPr="00030B3C">
        <w:t xml:space="preserve"> </w:t>
      </w:r>
      <w:proofErr w:type="gramStart"/>
      <w:r w:rsidRPr="00030B3C">
        <w:t>Ханты-Мансийском</w:t>
      </w:r>
      <w:proofErr w:type="gramEnd"/>
      <w:r w:rsidRPr="00030B3C">
        <w:t xml:space="preserve">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8E03F4" w:rsidRPr="00E14EDF" w:rsidRDefault="008E03F4" w:rsidP="008E0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DF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11.06.2010           № 102-оз «Об адми</w:t>
      </w:r>
      <w:r>
        <w:rPr>
          <w:rFonts w:ascii="Times New Roman" w:hAnsi="Times New Roman" w:cs="Times New Roman"/>
          <w:sz w:val="28"/>
          <w:szCs w:val="28"/>
        </w:rPr>
        <w:t>нистративных правонарушениях» («</w:t>
      </w:r>
      <w:r w:rsidRPr="00E14EDF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E14EDF">
        <w:rPr>
          <w:rFonts w:ascii="Times New Roman" w:hAnsi="Times New Roman" w:cs="Times New Roman"/>
          <w:sz w:val="28"/>
          <w:szCs w:val="28"/>
        </w:rPr>
        <w:t>ь</w:t>
      </w:r>
      <w:r w:rsidRPr="00E14EDF">
        <w:rPr>
          <w:rFonts w:ascii="Times New Roman" w:hAnsi="Times New Roman" w:cs="Times New Roman"/>
          <w:sz w:val="28"/>
          <w:szCs w:val="28"/>
        </w:rPr>
        <w:t>ства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 – Югры» от 01−15.06.2010</w:t>
      </w:r>
      <w:r w:rsidRPr="00E14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 (часть I), ст. 461», </w:t>
      </w:r>
      <w:r w:rsidRPr="00E14EDF">
        <w:rPr>
          <w:rFonts w:ascii="Times New Roman" w:hAnsi="Times New Roman" w:cs="Times New Roman"/>
          <w:sz w:val="28"/>
          <w:szCs w:val="28"/>
        </w:rPr>
        <w:t>Новости Югры</w:t>
      </w:r>
      <w:r>
        <w:rPr>
          <w:rFonts w:ascii="Times New Roman" w:hAnsi="Times New Roman" w:cs="Times New Roman"/>
          <w:sz w:val="28"/>
          <w:szCs w:val="28"/>
        </w:rPr>
        <w:t>» от</w:t>
      </w:r>
      <w:r w:rsidRPr="00E14EDF">
        <w:rPr>
          <w:rFonts w:ascii="Times New Roman" w:hAnsi="Times New Roman" w:cs="Times New Roman"/>
          <w:sz w:val="28"/>
          <w:szCs w:val="28"/>
        </w:rPr>
        <w:t xml:space="preserve"> 13.07.2010</w:t>
      </w:r>
      <w:r>
        <w:rPr>
          <w:rFonts w:ascii="Times New Roman" w:hAnsi="Times New Roman" w:cs="Times New Roman"/>
          <w:sz w:val="28"/>
          <w:szCs w:val="28"/>
        </w:rPr>
        <w:t xml:space="preserve"> № 107</w:t>
      </w:r>
      <w:r w:rsidRPr="00E14EDF">
        <w:rPr>
          <w:rFonts w:ascii="Times New Roman" w:hAnsi="Times New Roman" w:cs="Times New Roman"/>
          <w:sz w:val="28"/>
          <w:szCs w:val="28"/>
        </w:rPr>
        <w:t>);</w:t>
      </w:r>
    </w:p>
    <w:p w:rsidR="008E03F4" w:rsidRDefault="008E03F4" w:rsidP="00030B3C">
      <w:pPr>
        <w:autoSpaceDE w:val="0"/>
        <w:autoSpaceDN w:val="0"/>
        <w:adjustRightInd w:val="0"/>
        <w:ind w:firstLine="709"/>
        <w:jc w:val="both"/>
      </w:pPr>
      <w:proofErr w:type="gramStart"/>
      <w:r w:rsidRPr="00030B3C">
        <w:t xml:space="preserve">постановлением администрации района от </w:t>
      </w:r>
      <w:r w:rsidR="00215EE3">
        <w:t>21</w:t>
      </w:r>
      <w:r w:rsidRPr="00030B3C">
        <w:t>.</w:t>
      </w:r>
      <w:r w:rsidR="00215EE3">
        <w:t>12</w:t>
      </w:r>
      <w:r w:rsidRPr="00030B3C">
        <w:t xml:space="preserve">.2011 № </w:t>
      </w:r>
      <w:r w:rsidR="00215EE3">
        <w:t>62</w:t>
      </w:r>
      <w:r w:rsidRPr="00030B3C">
        <w:t xml:space="preserve"> «О порядке разработки и утверждения административных регламентов предоставления м</w:t>
      </w:r>
      <w:r w:rsidRPr="00030B3C">
        <w:t>у</w:t>
      </w:r>
      <w:r w:rsidRPr="00030B3C">
        <w:t xml:space="preserve">ниципальных услуг в муниципальном образовании </w:t>
      </w:r>
      <w:r w:rsidR="00215EE3">
        <w:t>сельское поселение Аган</w:t>
      </w:r>
      <w:r w:rsidRPr="00030B3C">
        <w:t>, проведения экспертизы их проектов»;</w:t>
      </w:r>
      <w:proofErr w:type="gramEnd"/>
    </w:p>
    <w:p w:rsidR="00E7156F" w:rsidRPr="00030B3C" w:rsidRDefault="00E7156F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административным регламентом.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</w:t>
      </w:r>
      <w:r w:rsidRPr="00030B3C">
        <w:rPr>
          <w:rFonts w:ascii="Times New Roman" w:hAnsi="Times New Roman" w:cs="Times New Roman"/>
          <w:sz w:val="28"/>
          <w:szCs w:val="28"/>
        </w:rPr>
        <w:t>в</w:t>
      </w:r>
      <w:r w:rsidRPr="00030B3C">
        <w:rPr>
          <w:rFonts w:ascii="Times New Roman" w:hAnsi="Times New Roman" w:cs="Times New Roman"/>
          <w:sz w:val="28"/>
          <w:szCs w:val="28"/>
        </w:rPr>
        <w:t>ления муниципальной услуги: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7156F" w:rsidRPr="00030B3C">
        <w:rPr>
          <w:rFonts w:ascii="Times New Roman" w:hAnsi="Times New Roman" w:cs="Times New Roman"/>
          <w:sz w:val="28"/>
          <w:szCs w:val="28"/>
        </w:rPr>
        <w:t>аявление о принятии на учет в качестве нуждающихся в жилых помещениях, предоставляемых по договорам социального найма из муниц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пального жилищного фонда по месту жительства в </w:t>
      </w:r>
      <w:r w:rsidR="00215EE3">
        <w:rPr>
          <w:rFonts w:ascii="Times New Roman" w:hAnsi="Times New Roman" w:cs="Times New Roman"/>
          <w:sz w:val="28"/>
          <w:szCs w:val="28"/>
        </w:rPr>
        <w:t>сельском поселении Аган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(далее – заявление о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услуги).</w:t>
      </w:r>
      <w:proofErr w:type="gramEnd"/>
    </w:p>
    <w:p w:rsidR="00E7156F" w:rsidRPr="00030B3C" w:rsidRDefault="008E03F4" w:rsidP="00030B3C">
      <w:pPr>
        <w:tabs>
          <w:tab w:val="num" w:pos="1491"/>
        </w:tabs>
        <w:ind w:firstLine="709"/>
        <w:jc w:val="both"/>
      </w:pPr>
      <w:r>
        <w:t>2.6.</w:t>
      </w:r>
      <w:r w:rsidR="00E7156F" w:rsidRPr="00030B3C">
        <w:t>2</w:t>
      </w:r>
      <w:r>
        <w:t>.</w:t>
      </w:r>
      <w:r w:rsidR="00E7156F" w:rsidRPr="00030B3C">
        <w:t xml:space="preserve"> </w:t>
      </w:r>
      <w:r>
        <w:t>Д</w:t>
      </w:r>
      <w:r w:rsidR="00E7156F" w:rsidRPr="00030B3C">
        <w:t>окумент, уд</w:t>
      </w:r>
      <w:r>
        <w:t>остоверяющий личность заявителя.</w:t>
      </w:r>
    </w:p>
    <w:p w:rsidR="00E7156F" w:rsidRPr="00030B3C" w:rsidRDefault="008E03F4" w:rsidP="00030B3C">
      <w:pPr>
        <w:autoSpaceDE w:val="0"/>
        <w:autoSpaceDN w:val="0"/>
        <w:adjustRightInd w:val="0"/>
        <w:ind w:firstLine="709"/>
        <w:jc w:val="both"/>
      </w:pPr>
      <w:r>
        <w:t>2.6.</w:t>
      </w:r>
      <w:r w:rsidR="00E7156F" w:rsidRPr="00030B3C">
        <w:t>3</w:t>
      </w:r>
      <w:r>
        <w:t>.</w:t>
      </w:r>
      <w:r w:rsidR="00E7156F" w:rsidRPr="00030B3C">
        <w:t xml:space="preserve"> </w:t>
      </w:r>
      <w:r>
        <w:t>Д</w:t>
      </w:r>
      <w:r w:rsidR="00E7156F" w:rsidRPr="00030B3C">
        <w:t>оверенность (в случае представления интересов заявителя его пред</w:t>
      </w:r>
      <w:r>
        <w:t>ставителем).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заключения (расторжения) брака (при нал</w:t>
      </w:r>
      <w:r>
        <w:rPr>
          <w:rFonts w:ascii="Times New Roman" w:hAnsi="Times New Roman" w:cs="Times New Roman"/>
          <w:sz w:val="28"/>
          <w:szCs w:val="28"/>
        </w:rPr>
        <w:t>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правка с м</w:t>
      </w:r>
      <w:r>
        <w:rPr>
          <w:rFonts w:ascii="Times New Roman" w:hAnsi="Times New Roman" w:cs="Times New Roman"/>
          <w:sz w:val="28"/>
          <w:szCs w:val="28"/>
        </w:rPr>
        <w:t>еста жительства о составе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опии документов на занимаемое жилое помещение, а также на ж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лые помещения, имеющиеся у заявителя и (или) членов его семьи по договору социальног</w:t>
      </w:r>
      <w:r>
        <w:rPr>
          <w:rFonts w:ascii="Times New Roman" w:hAnsi="Times New Roman" w:cs="Times New Roman"/>
          <w:sz w:val="28"/>
          <w:szCs w:val="28"/>
        </w:rPr>
        <w:t>о найма и (или) в собственности.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технических характеристиках жилого помещения, нах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дящегося в собственности у зая</w:t>
      </w:r>
      <w:r>
        <w:rPr>
          <w:rFonts w:ascii="Times New Roman" w:hAnsi="Times New Roman" w:cs="Times New Roman"/>
          <w:sz w:val="28"/>
          <w:szCs w:val="28"/>
        </w:rPr>
        <w:t>вителя и (или)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об отсутствии в собственности жилого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мещения у заявителя и членов его семьи, в том числе на ранее существовавшее имя в случае его изменения (сведения о правах, 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до 15.07.</w:t>
      </w:r>
      <w:r w:rsidR="00E7156F" w:rsidRPr="00030B3C">
        <w:rPr>
          <w:rFonts w:ascii="Times New Roman" w:hAnsi="Times New Roman" w:cs="Times New Roman"/>
          <w:sz w:val="28"/>
          <w:szCs w:val="28"/>
        </w:rPr>
        <w:t>98)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156F" w:rsidRPr="00030B3C">
        <w:rPr>
          <w:rFonts w:ascii="Times New Roman" w:hAnsi="Times New Roman" w:cs="Times New Roman"/>
          <w:sz w:val="28"/>
          <w:szCs w:val="28"/>
        </w:rPr>
        <w:t>кт обсле</w:t>
      </w:r>
      <w:r>
        <w:rPr>
          <w:rFonts w:ascii="Times New Roman" w:hAnsi="Times New Roman" w:cs="Times New Roman"/>
          <w:sz w:val="28"/>
          <w:szCs w:val="28"/>
        </w:rPr>
        <w:t>дования жилищно-бытовых условий.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ведения о наличии или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жилых п</w:t>
      </w:r>
      <w:r>
        <w:rPr>
          <w:rFonts w:ascii="Times New Roman" w:hAnsi="Times New Roman" w:cs="Times New Roman"/>
          <w:sz w:val="28"/>
          <w:szCs w:val="28"/>
        </w:rPr>
        <w:t>омещений на праве собственности.</w:t>
      </w:r>
    </w:p>
    <w:p w:rsidR="00E7156F" w:rsidRPr="00030B3C" w:rsidRDefault="008E03F4" w:rsidP="00030B3C">
      <w:pPr>
        <w:autoSpaceDE w:val="0"/>
        <w:autoSpaceDN w:val="0"/>
        <w:adjustRightInd w:val="0"/>
        <w:ind w:firstLine="709"/>
        <w:jc w:val="both"/>
      </w:pPr>
      <w:r>
        <w:lastRenderedPageBreak/>
        <w:t>2.6.12.</w:t>
      </w:r>
      <w:r w:rsidR="00E7156F" w:rsidRPr="00030B3C">
        <w:t xml:space="preserve"> </w:t>
      </w:r>
      <w:r>
        <w:t>С</w:t>
      </w:r>
      <w:r w:rsidR="00E7156F" w:rsidRPr="00030B3C">
        <w:t xml:space="preserve">ведения о прекращенных правах заявителя и членов его семьи </w:t>
      </w:r>
      <w:r>
        <w:t xml:space="preserve">   </w:t>
      </w:r>
      <w:r w:rsidR="00E7156F" w:rsidRPr="00030B3C">
        <w:t>на жи</w:t>
      </w:r>
      <w:r>
        <w:t>лые помещения.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2.6.13. До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кументы, подтверждающие право на предоставление жилых помещений по договорам социального </w:t>
      </w:r>
      <w:r>
        <w:rPr>
          <w:rFonts w:ascii="Times New Roman" w:hAnsi="Times New Roman" w:cs="Times New Roman"/>
          <w:sz w:val="28"/>
          <w:szCs w:val="28"/>
        </w:rPr>
        <w:t>найма вне очереди (при наличии).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доходах по месту работы (службы) на заявителя и чл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нов его семьи за последний календарный год (12 месяцев), предшествовавший началу года пода</w:t>
      </w:r>
      <w:r>
        <w:rPr>
          <w:rFonts w:ascii="Times New Roman" w:hAnsi="Times New Roman" w:cs="Times New Roman"/>
          <w:sz w:val="28"/>
          <w:szCs w:val="28"/>
        </w:rPr>
        <w:t>чи заявления о принятии на учет.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7156F" w:rsidRPr="00030B3C">
        <w:rPr>
          <w:rFonts w:ascii="Times New Roman" w:hAnsi="Times New Roman" w:cs="Times New Roman"/>
          <w:sz w:val="28"/>
          <w:szCs w:val="28"/>
        </w:rPr>
        <w:t>опия трудовой книжки на заявителя и членов его семьи (с пред</w:t>
      </w:r>
      <w:r w:rsidR="00E7156F" w:rsidRPr="00030B3C">
        <w:rPr>
          <w:rFonts w:ascii="Times New Roman" w:hAnsi="Times New Roman" w:cs="Times New Roman"/>
          <w:sz w:val="28"/>
          <w:szCs w:val="28"/>
        </w:rPr>
        <w:t>ъ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явлением оригинала либо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работы) (при наличии).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получении заявителем и членами его семьи иных дох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дов (о размере стипендии, о размере денежных средств, выплачиваемых опек</w:t>
      </w:r>
      <w:r w:rsidR="00E7156F" w:rsidRPr="00030B3C">
        <w:rPr>
          <w:rFonts w:ascii="Times New Roman" w:hAnsi="Times New Roman" w:cs="Times New Roman"/>
          <w:sz w:val="28"/>
          <w:szCs w:val="28"/>
        </w:rPr>
        <w:t>у</w:t>
      </w:r>
      <w:r w:rsidR="00E7156F" w:rsidRPr="00030B3C">
        <w:rPr>
          <w:rFonts w:ascii="Times New Roman" w:hAnsi="Times New Roman" w:cs="Times New Roman"/>
          <w:sz w:val="28"/>
          <w:szCs w:val="28"/>
        </w:rPr>
        <w:t>ну (попечителю) на содержание подопечных детей, о размере алиментов и т.д.)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r w:rsidR="00E7156F" w:rsidRPr="00030B3C">
        <w:rPr>
          <w:rFonts w:ascii="Times New Roman" w:hAnsi="Times New Roman" w:cs="Times New Roman"/>
          <w:sz w:val="28"/>
          <w:szCs w:val="28"/>
        </w:rPr>
        <w:t>равки о выплате пенсии на заявителя и членов его семьи за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следний календарный год (12 месяцев), предшествовавший началу года подачи заявления о принятии на учет (при</w:t>
      </w:r>
      <w:r>
        <w:rPr>
          <w:rFonts w:ascii="Times New Roman" w:hAnsi="Times New Roman" w:cs="Times New Roman"/>
          <w:sz w:val="28"/>
          <w:szCs w:val="28"/>
        </w:rPr>
        <w:t xml:space="preserve"> наличии оснований для выплаты).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выплате пособия н</w:t>
      </w:r>
      <w:r w:rsidR="00B15DD7">
        <w:rPr>
          <w:rFonts w:ascii="Times New Roman" w:hAnsi="Times New Roman" w:cs="Times New Roman"/>
          <w:sz w:val="28"/>
          <w:szCs w:val="28"/>
        </w:rPr>
        <w:t>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6F" w:rsidRPr="00030B3C">
        <w:rPr>
          <w:rFonts w:ascii="Times New Roman" w:hAnsi="Times New Roman" w:cs="Times New Roman"/>
          <w:sz w:val="28"/>
          <w:szCs w:val="28"/>
        </w:rPr>
        <w:t>за п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следний календарный год (12 месяцев), предшествовавший началу года подачи заявления о принятии на учет (при наличии оснований для выплат</w:t>
      </w:r>
      <w:r>
        <w:rPr>
          <w:rFonts w:ascii="Times New Roman" w:hAnsi="Times New Roman" w:cs="Times New Roman"/>
          <w:sz w:val="28"/>
          <w:szCs w:val="28"/>
        </w:rPr>
        <w:t>ы).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выплате пособия по безработице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</w:t>
      </w:r>
      <w:r>
        <w:rPr>
          <w:rFonts w:ascii="Times New Roman" w:hAnsi="Times New Roman" w:cs="Times New Roman"/>
          <w:sz w:val="28"/>
          <w:szCs w:val="28"/>
        </w:rPr>
        <w:t>ты).</w:t>
      </w:r>
      <w:proofErr w:type="gramEnd"/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наличии либо отсутствии регистрации заявителя и чл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нов его семьи как индивидуальных предпринимателей (на н</w:t>
      </w:r>
      <w:r>
        <w:rPr>
          <w:rFonts w:ascii="Times New Roman" w:hAnsi="Times New Roman" w:cs="Times New Roman"/>
          <w:sz w:val="28"/>
          <w:szCs w:val="28"/>
        </w:rPr>
        <w:t>есовершеннолетних не требуются).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состоянии расчетов по налогам, сборам, взносам на з</w:t>
      </w:r>
      <w:r w:rsidR="00E7156F" w:rsidRPr="00030B3C">
        <w:rPr>
          <w:rFonts w:ascii="Times New Roman" w:hAnsi="Times New Roman" w:cs="Times New Roman"/>
          <w:sz w:val="28"/>
          <w:szCs w:val="28"/>
        </w:rPr>
        <w:t>а</w:t>
      </w:r>
      <w:r w:rsidR="00E7156F" w:rsidRPr="00030B3C">
        <w:rPr>
          <w:rFonts w:ascii="Times New Roman" w:hAnsi="Times New Roman" w:cs="Times New Roman"/>
          <w:sz w:val="28"/>
          <w:szCs w:val="28"/>
        </w:rPr>
        <w:t>яви</w:t>
      </w:r>
      <w:r>
        <w:rPr>
          <w:rFonts w:ascii="Times New Roman" w:hAnsi="Times New Roman" w:cs="Times New Roman"/>
          <w:sz w:val="28"/>
          <w:szCs w:val="28"/>
        </w:rPr>
        <w:t>теля и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</w:t>
      </w:r>
      <w:r>
        <w:rPr>
          <w:rFonts w:ascii="Times New Roman" w:hAnsi="Times New Roman" w:cs="Times New Roman"/>
          <w:sz w:val="28"/>
          <w:szCs w:val="28"/>
        </w:rPr>
        <w:t>уществом на праве собственности.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56F" w:rsidRPr="00030B3C">
        <w:rPr>
          <w:rFonts w:ascii="Times New Roman" w:hAnsi="Times New Roman" w:cs="Times New Roman"/>
          <w:sz w:val="28"/>
          <w:szCs w:val="28"/>
        </w:rPr>
        <w:t>правки о наличии либо отсутствии у заявителя и членов его с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мьи зарегистрированного движимого имущества, подлежащего налогооблож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окументы, подтверждающие стоимость недвижимого, движимого имущества (отчет (выписка из отчета) оценки, оформленный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56F" w:rsidRPr="00030B3C">
        <w:rPr>
          <w:rFonts w:ascii="Times New Roman" w:hAnsi="Times New Roman" w:cs="Times New Roman"/>
          <w:sz w:val="28"/>
          <w:szCs w:val="28"/>
        </w:rPr>
        <w:t>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p w:rsidR="00E7156F" w:rsidRPr="00030B3C" w:rsidRDefault="008E03F4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2.6.25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.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.–2.6.</w:t>
      </w:r>
      <w:r w:rsidR="00E7156F" w:rsidRPr="00030B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.–2.6.</w:t>
      </w:r>
      <w:r w:rsidR="00E7156F" w:rsidRPr="00030B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7156F" w:rsidRPr="00030B3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пункта 2.6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ставляются з</w:t>
      </w:r>
      <w:r w:rsidR="00E7156F" w:rsidRPr="00030B3C">
        <w:rPr>
          <w:rFonts w:ascii="Times New Roman" w:hAnsi="Times New Roman" w:cs="Times New Roman"/>
          <w:sz w:val="28"/>
          <w:szCs w:val="28"/>
        </w:rPr>
        <w:t>а</w:t>
      </w:r>
      <w:r w:rsidR="00215EE3">
        <w:rPr>
          <w:rFonts w:ascii="Times New Roman" w:hAnsi="Times New Roman" w:cs="Times New Roman"/>
          <w:sz w:val="28"/>
          <w:szCs w:val="28"/>
        </w:rPr>
        <w:t xml:space="preserve">явителем в администрацию сельского поселения </w:t>
      </w:r>
      <w:r w:rsidR="00E7156F" w:rsidRPr="00030B3C">
        <w:rPr>
          <w:rFonts w:ascii="Times New Roman" w:hAnsi="Times New Roman" w:cs="Times New Roman"/>
          <w:sz w:val="28"/>
          <w:szCs w:val="28"/>
          <w:lang w:eastAsia="en-US"/>
        </w:rPr>
        <w:t xml:space="preserve">или в МФЦ </w:t>
      </w:r>
      <w:r w:rsidR="00E7156F" w:rsidRPr="00030B3C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2.6.2</w:t>
      </w:r>
      <w:r w:rsidR="008E03F4">
        <w:rPr>
          <w:lang w:eastAsia="en-US"/>
        </w:rPr>
        <w:t>6</w:t>
      </w:r>
      <w:r w:rsidRPr="00030B3C">
        <w:rPr>
          <w:lang w:eastAsia="en-US"/>
        </w:rPr>
        <w:t xml:space="preserve">. Документы, указанные </w:t>
      </w:r>
      <w:r w:rsidRPr="00030B3C">
        <w:t xml:space="preserve">в подпунктах </w:t>
      </w:r>
      <w:r w:rsidR="008E03F4">
        <w:t>2.6.</w:t>
      </w:r>
      <w:r w:rsidRPr="00030B3C">
        <w:t>11</w:t>
      </w:r>
      <w:r w:rsidR="008E03F4">
        <w:t>.</w:t>
      </w:r>
      <w:r w:rsidRPr="00030B3C">
        <w:t xml:space="preserve">, </w:t>
      </w:r>
      <w:r w:rsidR="008E03F4">
        <w:t>2.6.</w:t>
      </w:r>
      <w:r w:rsidRPr="00030B3C">
        <w:t>12</w:t>
      </w:r>
      <w:r w:rsidR="008E03F4">
        <w:t>.</w:t>
      </w:r>
      <w:r w:rsidRPr="00030B3C">
        <w:t xml:space="preserve">, </w:t>
      </w:r>
      <w:r w:rsidR="008E03F4">
        <w:t>2.6.</w:t>
      </w:r>
      <w:r w:rsidRPr="00030B3C">
        <w:t>17</w:t>
      </w:r>
      <w:r w:rsidR="008E03F4">
        <w:t>.–2.6.</w:t>
      </w:r>
      <w:r w:rsidRPr="00030B3C">
        <w:t>23</w:t>
      </w:r>
      <w:r w:rsidR="008E03F4">
        <w:t>.</w:t>
      </w:r>
      <w:r w:rsidRPr="00030B3C">
        <w:t xml:space="preserve"> пункта 2.6</w:t>
      </w:r>
      <w:r w:rsidR="008E03F4">
        <w:t>.</w:t>
      </w:r>
      <w:r w:rsidRPr="00030B3C">
        <w:t xml:space="preserve"> </w:t>
      </w:r>
      <w:r w:rsidRPr="00030B3C">
        <w:rPr>
          <w:lang w:eastAsia="en-US"/>
        </w:rPr>
        <w:t xml:space="preserve">административного регламента, запрашиваются </w:t>
      </w:r>
      <w:r w:rsidR="00215EE3">
        <w:rPr>
          <w:lang w:eastAsia="en-US"/>
        </w:rPr>
        <w:t>специалистом</w:t>
      </w:r>
      <w:r w:rsidRPr="00030B3C">
        <w:rPr>
          <w:lang w:eastAsia="en-US"/>
        </w:rPr>
        <w:t xml:space="preserve"> по жилищным вопросам или МФЦ в рамках межведомственного информационн</w:t>
      </w:r>
      <w:r w:rsidRPr="00030B3C">
        <w:rPr>
          <w:lang w:eastAsia="en-US"/>
        </w:rPr>
        <w:t>о</w:t>
      </w:r>
      <w:r w:rsidRPr="00030B3C">
        <w:rPr>
          <w:lang w:eastAsia="en-US"/>
        </w:rPr>
        <w:lastRenderedPageBreak/>
        <w:t>го взаимодействия самостоятельно или могут быть предоставлены заявителем по собственной инициативе.</w:t>
      </w:r>
    </w:p>
    <w:p w:rsidR="00E7156F" w:rsidRPr="00030B3C" w:rsidRDefault="00903F7E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rPr>
          <w:lang w:eastAsia="en-US"/>
        </w:rPr>
        <w:t>2.6.27</w:t>
      </w:r>
      <w:r w:rsidR="00E7156F" w:rsidRPr="00030B3C">
        <w:rPr>
          <w:lang w:eastAsia="en-US"/>
        </w:rPr>
        <w:t xml:space="preserve">. Документ, </w:t>
      </w:r>
      <w:r w:rsidR="00E7156F" w:rsidRPr="00030B3C">
        <w:t xml:space="preserve">указанный в подпункте </w:t>
      </w:r>
      <w:r>
        <w:t>2.6.</w:t>
      </w:r>
      <w:r w:rsidR="00E7156F" w:rsidRPr="00030B3C">
        <w:t>9</w:t>
      </w:r>
      <w:r>
        <w:t>.</w:t>
      </w:r>
      <w:r w:rsidR="00E7156F" w:rsidRPr="00030B3C">
        <w:t xml:space="preserve"> пункта 2.6</w:t>
      </w:r>
      <w:r>
        <w:t>.</w:t>
      </w:r>
      <w:r w:rsidR="00E7156F" w:rsidRPr="00030B3C">
        <w:t xml:space="preserve"> администр</w:t>
      </w:r>
      <w:r w:rsidR="00E7156F" w:rsidRPr="00030B3C">
        <w:t>а</w:t>
      </w:r>
      <w:r w:rsidR="00E7156F" w:rsidRPr="00030B3C">
        <w:t>тивного регламента, оформляется</w:t>
      </w:r>
      <w:r w:rsidR="00E7156F" w:rsidRPr="00030B3C">
        <w:rPr>
          <w:b/>
          <w:lang w:eastAsia="en-US"/>
        </w:rPr>
        <w:t xml:space="preserve"> </w:t>
      </w:r>
      <w:r w:rsidR="00215EE3">
        <w:rPr>
          <w:lang w:eastAsia="en-US"/>
        </w:rPr>
        <w:t>специалистом администрации сельского п</w:t>
      </w:r>
      <w:r w:rsidR="00215EE3">
        <w:rPr>
          <w:lang w:eastAsia="en-US"/>
        </w:rPr>
        <w:t>о</w:t>
      </w:r>
      <w:r w:rsidR="00215EE3">
        <w:rPr>
          <w:lang w:eastAsia="en-US"/>
        </w:rPr>
        <w:t xml:space="preserve">селения </w:t>
      </w:r>
      <w:r w:rsidR="00E7156F" w:rsidRPr="00030B3C">
        <w:rPr>
          <w:lang w:eastAsia="en-US"/>
        </w:rPr>
        <w:t>по жилищным вопросам</w:t>
      </w:r>
      <w:r w:rsidR="00E7156F" w:rsidRPr="00030B3C">
        <w:t>.</w:t>
      </w:r>
    </w:p>
    <w:p w:rsidR="00E7156F" w:rsidRPr="00030B3C" w:rsidRDefault="003D4FBB" w:rsidP="00030B3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2.6.2</w:t>
      </w:r>
      <w:r w:rsidR="0012218A">
        <w:rPr>
          <w:bCs/>
        </w:rPr>
        <w:t>8</w:t>
      </w:r>
      <w:r w:rsidR="00E7156F" w:rsidRPr="00030B3C">
        <w:rPr>
          <w:bCs/>
        </w:rPr>
        <w:t>. Требования к документам, необходимым для предоставления м</w:t>
      </w:r>
      <w:r w:rsidR="00E7156F" w:rsidRPr="00030B3C">
        <w:rPr>
          <w:bCs/>
        </w:rPr>
        <w:t>у</w:t>
      </w:r>
      <w:r w:rsidR="00E7156F" w:rsidRPr="00030B3C">
        <w:rPr>
          <w:bCs/>
        </w:rPr>
        <w:t>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</w:pPr>
      <w:r w:rsidRPr="00030B3C">
        <w:t>Заявление о предоставлении муниципальной услуги, указанное в по</w:t>
      </w:r>
      <w:r w:rsidRPr="00030B3C">
        <w:t>д</w:t>
      </w:r>
      <w:r w:rsidRPr="00030B3C">
        <w:t xml:space="preserve">пункте </w:t>
      </w:r>
      <w:r w:rsidR="003D4FBB">
        <w:t>2.6.</w:t>
      </w:r>
      <w:r w:rsidRPr="00030B3C">
        <w:t>1</w:t>
      </w:r>
      <w:r w:rsidR="003D4FBB">
        <w:t>.</w:t>
      </w:r>
      <w:r w:rsidRPr="00030B3C">
        <w:t xml:space="preserve"> пункта 2.6</w:t>
      </w:r>
      <w:r w:rsidR="003D4FBB">
        <w:t>.</w:t>
      </w:r>
      <w:r w:rsidRPr="00030B3C">
        <w:t xml:space="preserve"> административного регламента, предоставляется </w:t>
      </w:r>
      <w:r w:rsidR="003D4FBB">
        <w:t xml:space="preserve">         </w:t>
      </w:r>
      <w:r w:rsidRPr="00030B3C">
        <w:t>в свободной форме либо по ф</w:t>
      </w:r>
      <w:r w:rsidR="003D4FBB">
        <w:t>орме, приведенной в приложении</w:t>
      </w:r>
      <w:r w:rsidRPr="00030B3C">
        <w:t xml:space="preserve"> 2 к администр</w:t>
      </w:r>
      <w:r w:rsidRPr="00030B3C">
        <w:t>а</w:t>
      </w:r>
      <w:r w:rsidRPr="00030B3C">
        <w:t>тивному регламенту.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</w:pPr>
      <w:r w:rsidRPr="00030B3C">
        <w:t>К заявлению о предоставлении муниципальной услуги должна быть пр</w:t>
      </w:r>
      <w:r w:rsidRPr="00030B3C">
        <w:t>и</w:t>
      </w:r>
      <w:r w:rsidRPr="00030B3C">
        <w:t>ложена опись предоставляемых заявителем документов.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 xml:space="preserve">В заявлении </w:t>
      </w:r>
      <w:r w:rsidRPr="00030B3C">
        <w:t>о предоставлении муниципальной услуги</w:t>
      </w:r>
      <w:r w:rsidRPr="00030B3C">
        <w:rPr>
          <w:lang w:eastAsia="en-US"/>
        </w:rPr>
        <w:t xml:space="preserve"> заявитель должен указать способ выдачи (направления) ему документов, являющихся результ</w:t>
      </w:r>
      <w:r w:rsidRPr="00030B3C">
        <w:rPr>
          <w:lang w:eastAsia="en-US"/>
        </w:rPr>
        <w:t>а</w:t>
      </w:r>
      <w:r w:rsidRPr="00030B3C">
        <w:rPr>
          <w:lang w:eastAsia="en-US"/>
        </w:rPr>
        <w:t>том предоставления муниципальной услуги.</w:t>
      </w:r>
    </w:p>
    <w:p w:rsidR="00E7156F" w:rsidRPr="00030B3C" w:rsidRDefault="00E7156F" w:rsidP="00030B3C">
      <w:pPr>
        <w:tabs>
          <w:tab w:val="num" w:pos="1491"/>
        </w:tabs>
        <w:ind w:firstLine="709"/>
        <w:jc w:val="both"/>
      </w:pPr>
      <w:r w:rsidRPr="00030B3C">
        <w:t xml:space="preserve">Документ, удостоверяющий личность заявителя, указанный в подпункте </w:t>
      </w:r>
      <w:r w:rsidR="003D4FBB">
        <w:t>2.6.</w:t>
      </w:r>
      <w:r w:rsidRPr="00030B3C">
        <w:t>2</w:t>
      </w:r>
      <w:r w:rsidR="003D4FBB">
        <w:t>.</w:t>
      </w:r>
      <w:r w:rsidRPr="00030B3C">
        <w:t xml:space="preserve"> пункта 2.6</w:t>
      </w:r>
      <w:r w:rsidR="003D4FBB">
        <w:t>.</w:t>
      </w:r>
      <w:r w:rsidRPr="00030B3C">
        <w:t xml:space="preserve"> административного регламента, предоставляется в форме сл</w:t>
      </w:r>
      <w:r w:rsidRPr="00030B3C">
        <w:t>е</w:t>
      </w:r>
      <w:r w:rsidRPr="00030B3C">
        <w:t>дующих документов:</w:t>
      </w:r>
    </w:p>
    <w:p w:rsidR="00E7156F" w:rsidRPr="00030B3C" w:rsidRDefault="00E7156F" w:rsidP="00030B3C">
      <w:pPr>
        <w:ind w:firstLine="709"/>
        <w:jc w:val="both"/>
      </w:pPr>
      <w:r w:rsidRPr="00030B3C">
        <w:t>паспорта гражданина Российской Федерации для граждан Российской Федерации старше 14 лет, проживающих на территории Российской Федер</w:t>
      </w:r>
      <w:r w:rsidRPr="00030B3C">
        <w:t>а</w:t>
      </w:r>
      <w:r w:rsidRPr="00030B3C">
        <w:t>ции;</w:t>
      </w:r>
    </w:p>
    <w:p w:rsidR="00E7156F" w:rsidRPr="00030B3C" w:rsidRDefault="00E7156F" w:rsidP="00030B3C">
      <w:pPr>
        <w:ind w:firstLine="709"/>
        <w:jc w:val="both"/>
      </w:pPr>
      <w:r w:rsidRPr="00030B3C">
        <w:t>временного удостоверения личности гражданина Рос</w:t>
      </w:r>
      <w:r w:rsidR="003D4FBB">
        <w:t>сийской Федерации (по форме № 2</w:t>
      </w:r>
      <w:r w:rsidRPr="00030B3C">
        <w:t>П для граждан, утративших паспорт, а также для граждан, в о</w:t>
      </w:r>
      <w:r w:rsidRPr="00030B3C">
        <w:t>т</w:t>
      </w:r>
      <w:r w:rsidRPr="00030B3C">
        <w:t>ношении которых до выдачи паспорта проводится дополнительная проверка);</w:t>
      </w:r>
    </w:p>
    <w:p w:rsidR="00E7156F" w:rsidRPr="00030B3C" w:rsidRDefault="00E7156F" w:rsidP="00030B3C">
      <w:pPr>
        <w:ind w:firstLine="709"/>
        <w:jc w:val="both"/>
      </w:pPr>
      <w:r w:rsidRPr="00030B3C">
        <w:t>удостоверения личности или военного билета военнослужащего;</w:t>
      </w:r>
    </w:p>
    <w:p w:rsidR="00E7156F" w:rsidRPr="00030B3C" w:rsidRDefault="00E7156F" w:rsidP="00030B3C">
      <w:pPr>
        <w:ind w:firstLine="709"/>
        <w:jc w:val="both"/>
      </w:pPr>
      <w:r w:rsidRPr="00030B3C">
        <w:t>паспорта моряка.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3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подпункте </w:t>
      </w:r>
      <w:r w:rsidR="003D4FBB">
        <w:rPr>
          <w:rFonts w:ascii="Times New Roman" w:hAnsi="Times New Roman" w:cs="Times New Roman"/>
          <w:sz w:val="28"/>
          <w:szCs w:val="28"/>
        </w:rPr>
        <w:t>2.6.</w:t>
      </w:r>
      <w:r w:rsidRPr="00030B3C">
        <w:rPr>
          <w:rFonts w:ascii="Times New Roman" w:hAnsi="Times New Roman" w:cs="Times New Roman"/>
          <w:sz w:val="28"/>
          <w:szCs w:val="28"/>
        </w:rPr>
        <w:t>11</w:t>
      </w:r>
      <w:r w:rsidR="003D4FBB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D4FBB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содержать также информацию о наличии или отсутствии жилого помещения в собственности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</w:t>
      </w:r>
      <w:r w:rsidR="0012218A">
        <w:rPr>
          <w:rFonts w:ascii="Times New Roman" w:eastAsia="Calibri" w:hAnsi="Times New Roman" w:cs="Times New Roman"/>
          <w:sz w:val="28"/>
          <w:szCs w:val="28"/>
          <w:lang w:eastAsia="en-US"/>
        </w:rPr>
        <w:t>п. Аган</w:t>
      </w:r>
      <w:r w:rsidRPr="00030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0B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0B3C"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образований Ханты-Мансийского автономного округа </w:t>
      </w:r>
      <w:r w:rsidR="003D4FBB">
        <w:rPr>
          <w:rFonts w:ascii="Times New Roman" w:hAnsi="Times New Roman" w:cs="Times New Roman"/>
          <w:sz w:val="28"/>
          <w:szCs w:val="28"/>
        </w:rPr>
        <w:t>−</w:t>
      </w:r>
      <w:r w:rsidRPr="00030B3C">
        <w:rPr>
          <w:rFonts w:ascii="Times New Roman" w:hAnsi="Times New Roman" w:cs="Times New Roman"/>
          <w:sz w:val="28"/>
          <w:szCs w:val="28"/>
        </w:rPr>
        <w:t xml:space="preserve"> Югры и (или) с территории других субъектов Российской Федерации).</w:t>
      </w:r>
    </w:p>
    <w:p w:rsidR="00E7156F" w:rsidRPr="00030B3C" w:rsidRDefault="003D4FBB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29</w:t>
      </w:r>
      <w:r w:rsidR="00E7156F" w:rsidRPr="00030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6F" w:rsidRPr="00030B3C">
        <w:rPr>
          <w:rFonts w:ascii="Times New Roman" w:hAnsi="Times New Roman" w:cs="Times New Roman"/>
          <w:sz w:val="28"/>
          <w:szCs w:val="28"/>
        </w:rPr>
        <w:t>Способы подачи документов заявителем: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lang w:eastAsia="en-US"/>
        </w:rPr>
        <w:t xml:space="preserve">при личном обращении </w:t>
      </w:r>
      <w:r w:rsidRPr="00030B3C">
        <w:rPr>
          <w:bCs/>
          <w:lang w:eastAsia="en-US"/>
        </w:rPr>
        <w:t xml:space="preserve">в </w:t>
      </w:r>
      <w:r w:rsidR="003E6FCD">
        <w:rPr>
          <w:bCs/>
          <w:lang w:eastAsia="en-US"/>
        </w:rPr>
        <w:t>администрацию поселения</w:t>
      </w:r>
      <w:r w:rsidRPr="00030B3C">
        <w:rPr>
          <w:bCs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bCs/>
          <w:lang w:eastAsia="en-US"/>
        </w:rPr>
        <w:t>по почте в</w:t>
      </w:r>
      <w:r w:rsidR="000B1FC1" w:rsidRPr="00030B3C">
        <w:rPr>
          <w:bCs/>
          <w:lang w:eastAsia="en-US"/>
        </w:rPr>
        <w:t xml:space="preserve"> </w:t>
      </w:r>
      <w:r w:rsidR="003E6FCD">
        <w:rPr>
          <w:bCs/>
          <w:lang w:eastAsia="en-US"/>
        </w:rPr>
        <w:t>администрацию поселения</w:t>
      </w:r>
      <w:r w:rsidRPr="00030B3C">
        <w:rPr>
          <w:bCs/>
          <w:lang w:eastAsia="en-US"/>
        </w:rPr>
        <w:t>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30B3C">
        <w:rPr>
          <w:lang w:eastAsia="en-US"/>
        </w:rPr>
        <w:t>посредством обращения в МФЦ;</w:t>
      </w:r>
    </w:p>
    <w:p w:rsidR="00E7156F" w:rsidRPr="00030B3C" w:rsidRDefault="00E7156F" w:rsidP="00030B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посредством Единого и регионального порталов.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30</w:t>
      </w:r>
      <w:r w:rsidR="00E7156F" w:rsidRPr="00030B3C">
        <w:rPr>
          <w:rFonts w:ascii="Times New Roman" w:hAnsi="Times New Roman" w:cs="Times New Roman"/>
          <w:sz w:val="28"/>
          <w:szCs w:val="28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12218A">
        <w:rPr>
          <w:rFonts w:ascii="Times New Roman" w:hAnsi="Times New Roman" w:cs="Times New Roman"/>
          <w:sz w:val="28"/>
          <w:szCs w:val="28"/>
        </w:rPr>
        <w:t>31</w:t>
      </w:r>
      <w:r w:rsidR="00E7156F" w:rsidRPr="00030B3C">
        <w:rPr>
          <w:rFonts w:ascii="Times New Roman" w:hAnsi="Times New Roman" w:cs="Times New Roman"/>
          <w:sz w:val="28"/>
          <w:szCs w:val="28"/>
        </w:rPr>
        <w:t>. Запрещается требовать от заявителей: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30B3C">
        <w:t>представления</w:t>
      </w:r>
      <w:r w:rsidRPr="00030B3C">
        <w:rPr>
          <w:bCs/>
        </w:rPr>
        <w:t xml:space="preserve"> документов и информации, в том числе подтверждающих внесение заявителем платы за предоставление государственных и муниципал</w:t>
      </w:r>
      <w:r w:rsidRPr="00030B3C">
        <w:rPr>
          <w:bCs/>
        </w:rPr>
        <w:t>ь</w:t>
      </w:r>
      <w:r w:rsidRPr="00030B3C">
        <w:rPr>
          <w:bCs/>
        </w:rPr>
        <w:t>ных услуг, которые находятся в распоряжении органов, предоставляющих го</w:t>
      </w:r>
      <w:r w:rsidRPr="00030B3C">
        <w:rPr>
          <w:bCs/>
        </w:rPr>
        <w:t>с</w:t>
      </w:r>
      <w:r w:rsidRPr="00030B3C">
        <w:rPr>
          <w:bCs/>
        </w:rPr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030B3C">
        <w:rPr>
          <w:bCs/>
        </w:rPr>
        <w:t>м</w:t>
      </w:r>
      <w:r w:rsidRPr="00030B3C">
        <w:rPr>
          <w:bCs/>
        </w:rPr>
        <w:t>ственных государственным органам или органам местного самоуправления о</w:t>
      </w:r>
      <w:r w:rsidRPr="00030B3C">
        <w:rPr>
          <w:bCs/>
        </w:rPr>
        <w:t>р</w:t>
      </w:r>
      <w:r w:rsidRPr="00030B3C">
        <w:rPr>
          <w:bCs/>
        </w:rPr>
        <w:t xml:space="preserve">ганизаций, участвующих в предоставлении предусмотренных </w:t>
      </w:r>
      <w:hyperlink r:id="rId36" w:history="1">
        <w:r w:rsidRPr="00030B3C">
          <w:rPr>
            <w:bCs/>
          </w:rPr>
          <w:t>частью 1 статьи 1</w:t>
        </w:r>
      </w:hyperlink>
      <w:r w:rsidRPr="00030B3C">
        <w:rPr>
          <w:bCs/>
        </w:rPr>
        <w:t xml:space="preserve"> Федерального закона № 210-ФЗ государственных и муниципальных услуг, в</w:t>
      </w:r>
      <w:proofErr w:type="gramEnd"/>
      <w:r w:rsidRPr="00030B3C">
        <w:rPr>
          <w:bCs/>
        </w:rPr>
        <w:t xml:space="preserve"> </w:t>
      </w:r>
      <w:proofErr w:type="gramStart"/>
      <w:r w:rsidRPr="00030B3C">
        <w:rPr>
          <w:bCs/>
        </w:rPr>
        <w:t>соответствии с нормативными правовыми актами Российской Федерации, но</w:t>
      </w:r>
      <w:r w:rsidRPr="00030B3C">
        <w:rPr>
          <w:bCs/>
        </w:rPr>
        <w:t>р</w:t>
      </w:r>
      <w:r w:rsidRPr="00030B3C">
        <w:rPr>
          <w:bCs/>
        </w:rPr>
        <w:t>мативными правовыми актами Ханты-</w:t>
      </w:r>
      <w:r w:rsidR="0042075F">
        <w:rPr>
          <w:bCs/>
        </w:rPr>
        <w:t>Мансийского автономного округа −</w:t>
      </w:r>
      <w:r w:rsidRPr="00030B3C">
        <w:rPr>
          <w:bCs/>
        </w:rPr>
        <w:t xml:space="preserve"> Югры, муниципальными правовыми актами, за исключением документов, включенных в определенный </w:t>
      </w:r>
      <w:hyperlink r:id="rId37" w:history="1">
        <w:r w:rsidRPr="00030B3C">
          <w:rPr>
            <w:bCs/>
          </w:rPr>
          <w:t>частью 6</w:t>
        </w:r>
      </w:hyperlink>
      <w:r w:rsidRPr="00030B3C">
        <w:rPr>
          <w:bCs/>
        </w:rPr>
        <w:t xml:space="preserve"> статьи 7 указанного Федерального зак</w:t>
      </w:r>
      <w:r w:rsidRPr="00030B3C">
        <w:rPr>
          <w:bCs/>
        </w:rPr>
        <w:t>о</w:t>
      </w:r>
      <w:r w:rsidRPr="00030B3C">
        <w:rPr>
          <w:bCs/>
        </w:rPr>
        <w:t>на перечень документов.</w:t>
      </w:r>
      <w:proofErr w:type="gramEnd"/>
      <w:r w:rsidRPr="00030B3C">
        <w:rPr>
          <w:bCs/>
        </w:rPr>
        <w:t xml:space="preserve"> Заявитель вправе представить указанные документы </w:t>
      </w:r>
      <w:r w:rsidR="0042075F">
        <w:rPr>
          <w:bCs/>
        </w:rPr>
        <w:t xml:space="preserve">   </w:t>
      </w:r>
      <w:r w:rsidRPr="00030B3C">
        <w:rPr>
          <w:bCs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030B3C">
        <w:rPr>
          <w:rFonts w:ascii="Times New Roman" w:hAnsi="Times New Roman" w:cs="Times New Roman"/>
          <w:sz w:val="28"/>
          <w:szCs w:val="28"/>
        </w:rPr>
        <w:t>н</w:t>
      </w:r>
      <w:r w:rsidRPr="00030B3C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о предоставлении муниципал</w:t>
      </w:r>
      <w:r w:rsidRPr="00030B3C">
        <w:rPr>
          <w:rFonts w:ascii="Times New Roman" w:hAnsi="Times New Roman" w:cs="Times New Roman"/>
          <w:sz w:val="28"/>
          <w:szCs w:val="28"/>
        </w:rPr>
        <w:t>ь</w:t>
      </w:r>
      <w:r w:rsidRPr="00030B3C">
        <w:rPr>
          <w:rFonts w:ascii="Times New Roman" w:hAnsi="Times New Roman" w:cs="Times New Roman"/>
          <w:sz w:val="28"/>
          <w:szCs w:val="28"/>
        </w:rPr>
        <w:t>ной услуги законодательством не предусмотрено.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2.8.2. В предоставлении муниципальной услуги отказывается в случае:</w:t>
      </w:r>
    </w:p>
    <w:p w:rsidR="00E7156F" w:rsidRPr="00030B3C" w:rsidRDefault="0042075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твет органа государственной власти, органа местного сам</w:t>
      </w:r>
      <w:r w:rsidR="00E7156F" w:rsidRPr="00030B3C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управления либо подведомственной органу государственной власти или органу местного самоуправления организации на межведомственный запрос свид</w:t>
      </w:r>
      <w:r w:rsidR="00E7156F" w:rsidRPr="00030B3C">
        <w:rPr>
          <w:rFonts w:ascii="Times New Roman" w:hAnsi="Times New Roman" w:cs="Times New Roman"/>
          <w:sz w:val="28"/>
          <w:szCs w:val="28"/>
        </w:rPr>
        <w:t>е</w:t>
      </w:r>
      <w:r w:rsidR="00E7156F" w:rsidRPr="00030B3C">
        <w:rPr>
          <w:rFonts w:ascii="Times New Roman" w:hAnsi="Times New Roman" w:cs="Times New Roman"/>
          <w:sz w:val="28"/>
          <w:szCs w:val="28"/>
        </w:rPr>
        <w:t>тельствует об отсутствии документа и (или) информации, необходимых для принятия гражданина на учет в качестве нуждающегося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16 Закона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E7156F" w:rsidRPr="00030B3C">
        <w:rPr>
          <w:rFonts w:ascii="Times New Roman" w:hAnsi="Times New Roman" w:cs="Times New Roman"/>
          <w:sz w:val="28"/>
          <w:szCs w:val="28"/>
        </w:rPr>
        <w:t>2005 № 57-оз «О регулировании отдельных жилищных  отношений в</w:t>
      </w:r>
      <w:proofErr w:type="gramEnd"/>
      <w:r w:rsidR="00E7156F" w:rsidRPr="00030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56F" w:rsidRPr="00030B3C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Югре», если соотве</w:t>
      </w:r>
      <w:r w:rsidR="00E7156F" w:rsidRPr="00030B3C">
        <w:rPr>
          <w:rFonts w:ascii="Times New Roman" w:hAnsi="Times New Roman" w:cs="Times New Roman"/>
          <w:sz w:val="28"/>
          <w:szCs w:val="28"/>
        </w:rPr>
        <w:t>т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ствующий документ не был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 гражданином по собственной иниц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ативе, за исключением случаев, если отсутствие таких запрашиваемых док</w:t>
      </w:r>
      <w:r w:rsidR="00E7156F" w:rsidRPr="00030B3C">
        <w:rPr>
          <w:rFonts w:ascii="Times New Roman" w:hAnsi="Times New Roman" w:cs="Times New Roman"/>
          <w:sz w:val="28"/>
          <w:szCs w:val="28"/>
        </w:rPr>
        <w:t>у</w:t>
      </w:r>
      <w:r w:rsidR="00E7156F" w:rsidRPr="00030B3C">
        <w:rPr>
          <w:rFonts w:ascii="Times New Roman" w:hAnsi="Times New Roman" w:cs="Times New Roman"/>
          <w:sz w:val="28"/>
          <w:szCs w:val="28"/>
        </w:rPr>
        <w:t>мента или информации в распоряжении указанных органов или организаций подтверждает право гражданина состоять на учете в качестве нуждающегося в жи</w:t>
      </w:r>
      <w:r>
        <w:rPr>
          <w:rFonts w:ascii="Times New Roman" w:hAnsi="Times New Roman" w:cs="Times New Roman"/>
          <w:sz w:val="28"/>
          <w:szCs w:val="28"/>
        </w:rPr>
        <w:t>лом помещении.</w:t>
      </w:r>
      <w:proofErr w:type="gramEnd"/>
    </w:p>
    <w:p w:rsidR="00E7156F" w:rsidRPr="00030B3C" w:rsidRDefault="0042075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2.8.2.2. П</w:t>
      </w:r>
      <w:r w:rsidR="00E7156F" w:rsidRPr="00030B3C">
        <w:rPr>
          <w:rFonts w:ascii="Times New Roman" w:hAnsi="Times New Roman" w:cs="Times New Roman"/>
          <w:sz w:val="28"/>
          <w:szCs w:val="28"/>
        </w:rPr>
        <w:t>ред</w:t>
      </w:r>
      <w:r w:rsidR="00B33BB4"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ставлены документы, которые не подтверждают право соо</w:t>
      </w:r>
      <w:r w:rsidR="00E7156F" w:rsidRPr="00030B3C">
        <w:rPr>
          <w:rFonts w:ascii="Times New Roman" w:hAnsi="Times New Roman" w:cs="Times New Roman"/>
          <w:sz w:val="28"/>
          <w:szCs w:val="28"/>
        </w:rPr>
        <w:t>т</w:t>
      </w:r>
      <w:r w:rsidR="00E7156F" w:rsidRPr="00030B3C">
        <w:rPr>
          <w:rFonts w:ascii="Times New Roman" w:hAnsi="Times New Roman" w:cs="Times New Roman"/>
          <w:sz w:val="28"/>
          <w:szCs w:val="28"/>
        </w:rPr>
        <w:t>ветствующего гражданина состоять на учете в качестве</w:t>
      </w:r>
      <w:r w:rsidR="00B33BB4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помещении.</w:t>
      </w:r>
    </w:p>
    <w:p w:rsidR="00E7156F" w:rsidRPr="00030B3C" w:rsidRDefault="00B33BB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2.8.2.3. Н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е истек срок, предусмотренный пунктом 2 статьи 15 </w:t>
      </w:r>
      <w:hyperlink r:id="rId38" w:history="1">
        <w:proofErr w:type="gramStart"/>
        <w:r w:rsidR="00E7156F" w:rsidRPr="00030B3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E7156F" w:rsidRPr="00030B3C">
        <w:rPr>
          <w:rFonts w:ascii="Times New Roman" w:hAnsi="Times New Roman" w:cs="Times New Roman"/>
          <w:sz w:val="28"/>
          <w:szCs w:val="28"/>
        </w:rPr>
        <w:t>а Ха</w:t>
      </w:r>
      <w:r w:rsidR="00E7156F" w:rsidRPr="00030B3C">
        <w:rPr>
          <w:rFonts w:ascii="Times New Roman" w:hAnsi="Times New Roman" w:cs="Times New Roman"/>
          <w:sz w:val="28"/>
          <w:szCs w:val="28"/>
        </w:rPr>
        <w:t>н</w:t>
      </w:r>
      <w:r w:rsidR="00E7156F" w:rsidRPr="00030B3C">
        <w:rPr>
          <w:rFonts w:ascii="Times New Roman" w:hAnsi="Times New Roman" w:cs="Times New Roman"/>
          <w:sz w:val="28"/>
          <w:szCs w:val="28"/>
        </w:rPr>
        <w:t>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−</w:t>
      </w:r>
      <w:r w:rsidR="00E7156F" w:rsidRPr="00030B3C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56F" w:rsidRPr="00030B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E7156F" w:rsidRPr="00030B3C">
        <w:rPr>
          <w:rFonts w:ascii="Times New Roman" w:hAnsi="Times New Roman" w:cs="Times New Roman"/>
          <w:sz w:val="28"/>
          <w:szCs w:val="28"/>
        </w:rPr>
        <w:t>2005 № 57-оз «О регул</w:t>
      </w:r>
      <w:r w:rsidR="00E7156F" w:rsidRPr="00030B3C">
        <w:rPr>
          <w:rFonts w:ascii="Times New Roman" w:hAnsi="Times New Roman" w:cs="Times New Roman"/>
          <w:sz w:val="28"/>
          <w:szCs w:val="28"/>
        </w:rPr>
        <w:t>и</w:t>
      </w:r>
      <w:r w:rsidR="00E7156F" w:rsidRPr="00030B3C">
        <w:rPr>
          <w:rFonts w:ascii="Times New Roman" w:hAnsi="Times New Roman" w:cs="Times New Roman"/>
          <w:sz w:val="28"/>
          <w:szCs w:val="28"/>
        </w:rPr>
        <w:t>ровании отдельных жилищных отношений в Ханты-Мансийском автоном</w:t>
      </w:r>
      <w:r>
        <w:rPr>
          <w:rFonts w:ascii="Times New Roman" w:hAnsi="Times New Roman" w:cs="Times New Roman"/>
          <w:sz w:val="28"/>
          <w:szCs w:val="28"/>
        </w:rPr>
        <w:t>ном округе – Югре».</w:t>
      </w:r>
    </w:p>
    <w:p w:rsidR="00E7156F" w:rsidRPr="00030B3C" w:rsidRDefault="00B33BB4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2.8.2.3. Н</w:t>
      </w:r>
      <w:r w:rsidR="00E7156F" w:rsidRPr="00030B3C">
        <w:rPr>
          <w:rFonts w:ascii="Times New Roman" w:hAnsi="Times New Roman" w:cs="Times New Roman"/>
          <w:sz w:val="28"/>
          <w:szCs w:val="28"/>
        </w:rPr>
        <w:t>епред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156F" w:rsidRPr="00030B3C">
        <w:rPr>
          <w:rFonts w:ascii="Times New Roman" w:hAnsi="Times New Roman" w:cs="Times New Roman"/>
          <w:sz w:val="28"/>
          <w:szCs w:val="28"/>
        </w:rPr>
        <w:t>ставление документов, обязанность по предоставлению которых возложена на заявителя.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9</w:t>
      </w:r>
      <w:r w:rsidRPr="00030B3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10</w:t>
      </w:r>
      <w:r w:rsidRPr="00030B3C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Порядок и размер платы за предоставление услуги, указанной в пункте 2.9</w:t>
      </w:r>
      <w:r w:rsidR="00B33BB4">
        <w:rPr>
          <w:rFonts w:ascii="Times New Roman" w:hAnsi="Times New Roman" w:cs="Times New Roman"/>
          <w:sz w:val="28"/>
          <w:szCs w:val="28"/>
        </w:rPr>
        <w:t>.</w:t>
      </w:r>
      <w:r w:rsidRPr="00030B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соглашением заявителя и о</w:t>
      </w:r>
      <w:r w:rsidRPr="00030B3C">
        <w:rPr>
          <w:rFonts w:ascii="Times New Roman" w:hAnsi="Times New Roman" w:cs="Times New Roman"/>
          <w:sz w:val="28"/>
          <w:szCs w:val="28"/>
        </w:rPr>
        <w:t>р</w:t>
      </w:r>
      <w:r w:rsidRPr="00030B3C">
        <w:rPr>
          <w:rFonts w:ascii="Times New Roman" w:hAnsi="Times New Roman" w:cs="Times New Roman"/>
          <w:sz w:val="28"/>
          <w:szCs w:val="28"/>
        </w:rPr>
        <w:t>ганизации, предоставляющей эту услугу.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</w:t>
      </w:r>
      <w:r w:rsidR="0012218A">
        <w:rPr>
          <w:rFonts w:ascii="Times New Roman" w:hAnsi="Times New Roman" w:cs="Times New Roman"/>
          <w:sz w:val="28"/>
          <w:szCs w:val="28"/>
        </w:rPr>
        <w:t>11</w:t>
      </w:r>
      <w:r w:rsidRPr="00030B3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030B3C">
        <w:rPr>
          <w:rFonts w:ascii="Times New Roman" w:hAnsi="Times New Roman" w:cs="Times New Roman"/>
          <w:sz w:val="28"/>
          <w:szCs w:val="28"/>
        </w:rPr>
        <w:t>в</w:t>
      </w:r>
      <w:r w:rsidRPr="00030B3C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>2.1</w:t>
      </w:r>
      <w:r w:rsidR="0012218A">
        <w:rPr>
          <w:lang w:eastAsia="en-US"/>
        </w:rPr>
        <w:t>2</w:t>
      </w:r>
      <w:r w:rsidRPr="00030B3C">
        <w:rPr>
          <w:lang w:eastAsia="en-US"/>
        </w:rPr>
        <w:t>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E7156F" w:rsidRPr="00030B3C" w:rsidRDefault="00E7156F" w:rsidP="00030B3C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30B3C">
        <w:rPr>
          <w:lang w:eastAsia="en-US"/>
        </w:rPr>
        <w:t xml:space="preserve">Письменные обращения, </w:t>
      </w:r>
      <w:r w:rsidRPr="00030B3C">
        <w:rPr>
          <w:rFonts w:eastAsia="Calibri"/>
          <w:lang w:eastAsia="en-US"/>
        </w:rPr>
        <w:t xml:space="preserve">поступившие в адрес </w:t>
      </w:r>
      <w:r w:rsidR="003E6FCD">
        <w:rPr>
          <w:rFonts w:eastAsia="Calibri"/>
          <w:lang w:eastAsia="en-US"/>
        </w:rPr>
        <w:t>администрации поселения</w:t>
      </w:r>
      <w:r w:rsidRPr="00030B3C">
        <w:rPr>
          <w:rFonts w:eastAsia="Calibri"/>
          <w:shd w:val="clear" w:color="auto" w:fill="FFFFFF"/>
          <w:lang w:eastAsia="en-US"/>
        </w:rPr>
        <w:t xml:space="preserve">, </w:t>
      </w:r>
      <w:r w:rsidRPr="00030B3C">
        <w:rPr>
          <w:rFonts w:eastAsia="Calibri"/>
          <w:lang w:eastAsia="en-US"/>
        </w:rPr>
        <w:t xml:space="preserve">подлежат обязательной регистрации </w:t>
      </w:r>
      <w:r w:rsidRPr="00030B3C">
        <w:t>специалистом</w:t>
      </w:r>
      <w:r w:rsidR="00B33BB4" w:rsidRPr="00B33BB4">
        <w:rPr>
          <w:rFonts w:eastAsia="Calibri"/>
          <w:lang w:eastAsia="en-US"/>
        </w:rPr>
        <w:t xml:space="preserve"> </w:t>
      </w:r>
      <w:r w:rsidR="00B33BB4" w:rsidRPr="00030B3C">
        <w:rPr>
          <w:rFonts w:eastAsia="Calibri"/>
          <w:lang w:eastAsia="en-US"/>
        </w:rPr>
        <w:t>по жилищным вопросам</w:t>
      </w:r>
      <w:r w:rsidRPr="00030B3C">
        <w:rPr>
          <w:rFonts w:eastAsia="Calibri"/>
          <w:lang w:eastAsia="en-US"/>
        </w:rPr>
        <w:t xml:space="preserve"> </w:t>
      </w:r>
      <w:r w:rsidRPr="00030B3C">
        <w:rPr>
          <w:lang w:eastAsia="en-US"/>
        </w:rPr>
        <w:t xml:space="preserve">в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 xml:space="preserve">регистрации заявлений граждан о постановке на учет </w:t>
      </w:r>
      <w:r w:rsidR="00430EBD">
        <w:rPr>
          <w:rFonts w:eastAsia="Calibri"/>
          <w:lang w:eastAsia="en-US"/>
        </w:rPr>
        <w:t xml:space="preserve">    </w:t>
      </w:r>
      <w:r w:rsidRPr="00030B3C">
        <w:rPr>
          <w:rFonts w:eastAsia="Calibri"/>
          <w:lang w:eastAsia="en-US"/>
        </w:rPr>
        <w:t>в качестве ну</w:t>
      </w:r>
      <w:r w:rsidRPr="00030B3C">
        <w:rPr>
          <w:rFonts w:eastAsia="Calibri"/>
          <w:lang w:eastAsia="en-US"/>
        </w:rPr>
        <w:t>ж</w:t>
      </w:r>
      <w:r w:rsidRPr="00030B3C">
        <w:rPr>
          <w:rFonts w:eastAsia="Calibri"/>
          <w:lang w:eastAsia="en-US"/>
        </w:rPr>
        <w:t xml:space="preserve">дающихся в жилых помещениях в день поступления обращения в </w:t>
      </w:r>
      <w:r w:rsidR="0012218A">
        <w:rPr>
          <w:rFonts w:eastAsia="Calibri"/>
          <w:lang w:eastAsia="en-US"/>
        </w:rPr>
        <w:t>администр</w:t>
      </w:r>
      <w:r w:rsidR="0012218A">
        <w:rPr>
          <w:rFonts w:eastAsia="Calibri"/>
          <w:lang w:eastAsia="en-US"/>
        </w:rPr>
        <w:t>а</w:t>
      </w:r>
      <w:r w:rsidR="0012218A">
        <w:rPr>
          <w:rFonts w:eastAsia="Calibri"/>
          <w:lang w:eastAsia="en-US"/>
        </w:rPr>
        <w:t>цию поселения.</w:t>
      </w:r>
      <w:proofErr w:type="gramEnd"/>
    </w:p>
    <w:p w:rsidR="00E7156F" w:rsidRPr="00030B3C" w:rsidRDefault="00E7156F" w:rsidP="00030B3C">
      <w:pPr>
        <w:tabs>
          <w:tab w:val="left" w:pos="14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30B3C">
        <w:rPr>
          <w:lang w:eastAsia="en-US"/>
        </w:rPr>
        <w:t>В случае личного обращения заявите</w:t>
      </w:r>
      <w:r w:rsidR="00B33BB4">
        <w:rPr>
          <w:lang w:eastAsia="en-US"/>
        </w:rPr>
        <w:t xml:space="preserve">ля в </w:t>
      </w:r>
      <w:r w:rsidR="003E6FCD">
        <w:rPr>
          <w:lang w:eastAsia="en-US"/>
        </w:rPr>
        <w:t>администрацию поселения,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з</w:t>
      </w:r>
      <w:r w:rsidRPr="00030B3C">
        <w:rPr>
          <w:rFonts w:eastAsia="Calibri"/>
          <w:lang w:eastAsia="en-US"/>
        </w:rPr>
        <w:t>а</w:t>
      </w:r>
      <w:r w:rsidRPr="00030B3C">
        <w:rPr>
          <w:rFonts w:eastAsia="Calibri"/>
          <w:lang w:eastAsia="en-US"/>
        </w:rPr>
        <w:t>явление о предоставлении муниципальной услуги подлежит обязательной рег</w:t>
      </w:r>
      <w:r w:rsidRPr="00030B3C">
        <w:rPr>
          <w:rFonts w:eastAsia="Calibri"/>
          <w:lang w:eastAsia="en-US"/>
        </w:rPr>
        <w:t>и</w:t>
      </w:r>
      <w:r w:rsidRPr="00030B3C">
        <w:rPr>
          <w:rFonts w:eastAsia="Calibri"/>
          <w:lang w:eastAsia="en-US"/>
        </w:rPr>
        <w:t xml:space="preserve">страции специалистом </w:t>
      </w:r>
      <w:r w:rsidR="00B33BB4">
        <w:rPr>
          <w:lang w:eastAsia="en-US"/>
        </w:rPr>
        <w:t>в</w:t>
      </w:r>
      <w:r w:rsidRPr="00030B3C">
        <w:rPr>
          <w:lang w:eastAsia="en-US"/>
        </w:rPr>
        <w:t xml:space="preserve">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 в течение 15 минут.</w:t>
      </w:r>
      <w:proofErr w:type="gramEnd"/>
    </w:p>
    <w:p w:rsidR="00E7156F" w:rsidRPr="00030B3C" w:rsidRDefault="00E7156F" w:rsidP="00030B3C">
      <w:pPr>
        <w:tabs>
          <w:tab w:val="left" w:pos="142"/>
        </w:tabs>
        <w:ind w:firstLine="709"/>
        <w:jc w:val="both"/>
      </w:pPr>
      <w:proofErr w:type="gramStart"/>
      <w:r w:rsidRPr="00030B3C">
        <w:rPr>
          <w:rFonts w:eastAsia="Calibri"/>
          <w:lang w:eastAsia="en-US"/>
        </w:rPr>
        <w:t>В случае подачи заявления посредством Единого и регионального порт</w:t>
      </w:r>
      <w:r w:rsidRPr="00030B3C">
        <w:rPr>
          <w:rFonts w:eastAsia="Calibri"/>
          <w:lang w:eastAsia="en-US"/>
        </w:rPr>
        <w:t>а</w:t>
      </w:r>
      <w:r w:rsidRPr="00030B3C">
        <w:rPr>
          <w:rFonts w:eastAsia="Calibri"/>
          <w:lang w:eastAsia="en-US"/>
        </w:rPr>
        <w:t>лов письменные обращения подлежат обязательной регистрации специалис</w:t>
      </w:r>
      <w:r w:rsidR="00B33BB4">
        <w:rPr>
          <w:rFonts w:eastAsia="Calibri"/>
          <w:lang w:eastAsia="en-US"/>
        </w:rPr>
        <w:t>том по жилищным вопросам</w:t>
      </w:r>
      <w:r w:rsidRPr="00030B3C">
        <w:rPr>
          <w:lang w:eastAsia="en-US"/>
        </w:rPr>
        <w:t xml:space="preserve"> в </w:t>
      </w:r>
      <w:r w:rsidR="00430EBD">
        <w:rPr>
          <w:lang w:eastAsia="en-US"/>
        </w:rPr>
        <w:t>Книге</w:t>
      </w:r>
      <w:r w:rsidRPr="00030B3C">
        <w:rPr>
          <w:lang w:eastAsia="en-US"/>
        </w:rPr>
        <w:t xml:space="preserve"> </w:t>
      </w:r>
      <w:r w:rsidRPr="00030B3C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 в день поступления о</w:t>
      </w:r>
      <w:r w:rsidRPr="00030B3C">
        <w:rPr>
          <w:rFonts w:eastAsia="Calibri"/>
          <w:lang w:eastAsia="en-US"/>
        </w:rPr>
        <w:t>б</w:t>
      </w:r>
      <w:r w:rsidRPr="00030B3C">
        <w:rPr>
          <w:rFonts w:eastAsia="Calibri"/>
          <w:lang w:eastAsia="en-US"/>
        </w:rPr>
        <w:t>ращ</w:t>
      </w:r>
      <w:r w:rsidR="003E6FCD">
        <w:rPr>
          <w:rFonts w:eastAsia="Calibri"/>
          <w:lang w:eastAsia="en-US"/>
        </w:rPr>
        <w:t>ения в администрацию поселения</w:t>
      </w:r>
      <w:r w:rsidRPr="00030B3C">
        <w:t>.</w:t>
      </w:r>
      <w:proofErr w:type="gramEnd"/>
    </w:p>
    <w:p w:rsidR="00E7156F" w:rsidRPr="00030B3C" w:rsidRDefault="00E7156F" w:rsidP="00030B3C">
      <w:pPr>
        <w:ind w:firstLine="709"/>
        <w:jc w:val="both"/>
        <w:rPr>
          <w:lang w:eastAsia="en-US"/>
        </w:rPr>
      </w:pPr>
      <w:r w:rsidRPr="00030B3C">
        <w:rPr>
          <w:lang w:eastAsia="en-US"/>
        </w:rPr>
        <w:t>В случае подачи заявления в МФЦ письменные обращения подлежат об</w:t>
      </w:r>
      <w:r w:rsidRPr="00030B3C">
        <w:rPr>
          <w:lang w:eastAsia="en-US"/>
        </w:rPr>
        <w:t>я</w:t>
      </w:r>
      <w:r w:rsidRPr="00030B3C">
        <w:rPr>
          <w:lang w:eastAsia="en-US"/>
        </w:rPr>
        <w:t>зательной регистрации специалистом МФЦ в течение 15 минут в порядке, уст</w:t>
      </w:r>
      <w:r w:rsidRPr="00030B3C">
        <w:rPr>
          <w:lang w:eastAsia="en-US"/>
        </w:rPr>
        <w:t>а</w:t>
      </w:r>
      <w:r w:rsidRPr="00030B3C">
        <w:rPr>
          <w:lang w:eastAsia="en-US"/>
        </w:rPr>
        <w:t>новленном в МФЦ.</w:t>
      </w:r>
    </w:p>
    <w:p w:rsidR="00E7156F" w:rsidRPr="00030B3C" w:rsidRDefault="00E7156F" w:rsidP="00030B3C">
      <w:pPr>
        <w:ind w:firstLine="709"/>
        <w:jc w:val="both"/>
        <w:rPr>
          <w:rFonts w:eastAsia="Calibri"/>
        </w:rPr>
      </w:pPr>
      <w:r w:rsidRPr="00030B3C">
        <w:rPr>
          <w:rFonts w:eastAsia="Calibri"/>
        </w:rPr>
        <w:t xml:space="preserve">Заявителю, подавшему заявление в </w:t>
      </w:r>
      <w:r w:rsidR="003E6FCD">
        <w:rPr>
          <w:rFonts w:eastAsia="Calibri"/>
        </w:rPr>
        <w:t>администрацию поселения</w:t>
      </w:r>
      <w:r w:rsidRPr="00030B3C">
        <w:rPr>
          <w:rFonts w:eastAsia="Calibri"/>
        </w:rPr>
        <w:t xml:space="preserve"> </w:t>
      </w:r>
      <w:r w:rsidRPr="00030B3C">
        <w:rPr>
          <w:rFonts w:eastAsia="Calibri"/>
          <w:lang w:eastAsia="en-US"/>
        </w:rPr>
        <w:t>или МФЦ</w:t>
      </w:r>
      <w:r w:rsidRPr="00030B3C">
        <w:rPr>
          <w:rFonts w:eastAsia="Calibri"/>
        </w:rPr>
        <w:t xml:space="preserve">, выдается расписка в получении документов с указанием их перечня </w:t>
      </w:r>
      <w:r w:rsidR="00B33BB4">
        <w:rPr>
          <w:rFonts w:eastAsia="Calibri"/>
        </w:rPr>
        <w:t xml:space="preserve">        </w:t>
      </w:r>
      <w:r w:rsidR="003E6FCD">
        <w:rPr>
          <w:rFonts w:eastAsia="Calibri"/>
        </w:rPr>
        <w:t xml:space="preserve">и даты </w:t>
      </w:r>
      <w:r w:rsidR="003E6FCD">
        <w:rPr>
          <w:rFonts w:eastAsia="Calibri"/>
        </w:rPr>
        <w:lastRenderedPageBreak/>
        <w:t>их получения</w:t>
      </w:r>
      <w:r w:rsidRPr="00030B3C">
        <w:rPr>
          <w:rFonts w:eastAsia="Calibri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 xml:space="preserve">Документы, необходимые для предоставления муниципальной услуги, посредством электронной почты не принимаются. 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030B3C">
        <w:rPr>
          <w:rFonts w:ascii="Times New Roman" w:hAnsi="Times New Roman" w:cs="Times New Roman"/>
          <w:sz w:val="28"/>
          <w:szCs w:val="28"/>
          <w:lang w:eastAsia="en-US"/>
        </w:rPr>
        <w:t>2.1</w:t>
      </w:r>
      <w:r w:rsidR="0012218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. Требования к помещениям, в которых предоставляется муниципал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ная услуга, к местам ожидания и приема заявителей, размещению и оформл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нию визуальной, текстовой и мультимедийной информации о порядке пред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30B3C">
        <w:rPr>
          <w:rFonts w:ascii="Times New Roman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Здание, в котором предоставляется муниципальная услуга, расположено </w:t>
      </w:r>
      <w:r w:rsidR="00B33BB4">
        <w:rPr>
          <w:lang w:eastAsia="en-US"/>
        </w:rPr>
        <w:t xml:space="preserve">  </w:t>
      </w:r>
      <w:r w:rsidRPr="00030B3C">
        <w:rPr>
          <w:lang w:eastAsia="en-US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</w:t>
      </w:r>
      <w:r w:rsidRPr="00030B3C">
        <w:rPr>
          <w:lang w:eastAsia="en-US"/>
        </w:rPr>
        <w:t>е</w:t>
      </w:r>
      <w:r w:rsidRPr="00030B3C">
        <w:rPr>
          <w:lang w:eastAsia="en-US"/>
        </w:rPr>
        <w:t>лей.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Вход в здание должен быть оборудован информационной табличкой (в</w:t>
      </w:r>
      <w:r w:rsidRPr="00030B3C">
        <w:rPr>
          <w:lang w:eastAsia="en-US"/>
        </w:rPr>
        <w:t>ы</w:t>
      </w:r>
      <w:r w:rsidRPr="00030B3C">
        <w:rPr>
          <w:lang w:eastAsia="en-US"/>
        </w:rPr>
        <w:t xml:space="preserve">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Все помещения, в которых предоставляется муниципальная услуга, соо</w:t>
      </w:r>
      <w:r w:rsidRPr="00030B3C">
        <w:rPr>
          <w:lang w:eastAsia="en-US"/>
        </w:rPr>
        <w:t>т</w:t>
      </w:r>
      <w:r w:rsidRPr="00030B3C">
        <w:rPr>
          <w:lang w:eastAsia="en-US"/>
        </w:rPr>
        <w:t>ветствуют санитарно-эпидемиологическим требованиям, правилам пожарной безопасности, нормам охраны труда.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030B3C">
        <w:rPr>
          <w:lang w:eastAsia="en-US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</w:t>
      </w:r>
      <w:r w:rsidRPr="00030B3C">
        <w:rPr>
          <w:lang w:eastAsia="en-US"/>
        </w:rPr>
        <w:t>о</w:t>
      </w:r>
      <w:r w:rsidRPr="00030B3C">
        <w:rPr>
          <w:lang w:eastAsia="en-US"/>
        </w:rPr>
        <w:t>стью доступа к необходимым информационным базам данных и печатающим устройствам, позволяющим своевременно и в полном объеме получать спр</w:t>
      </w:r>
      <w:r w:rsidRPr="00030B3C">
        <w:rPr>
          <w:lang w:eastAsia="en-US"/>
        </w:rPr>
        <w:t>а</w:t>
      </w:r>
      <w:r w:rsidRPr="00030B3C">
        <w:rPr>
          <w:lang w:eastAsia="en-US"/>
        </w:rPr>
        <w:t>вочную информацию по вопросам предоставления услуги и организовать предоставление муниципальной услуги в полном объеме.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Места ожидания оборудуются столами, стульями или скамьями (банке</w:t>
      </w:r>
      <w:r w:rsidRPr="00030B3C">
        <w:rPr>
          <w:lang w:eastAsia="en-US"/>
        </w:rPr>
        <w:t>т</w:t>
      </w:r>
      <w:r w:rsidRPr="00030B3C">
        <w:rPr>
          <w:lang w:eastAsia="en-US"/>
        </w:rPr>
        <w:t>ками), информационными стендами, информационными терминалами, обесп</w:t>
      </w:r>
      <w:r w:rsidRPr="00030B3C">
        <w:rPr>
          <w:lang w:eastAsia="en-US"/>
        </w:rPr>
        <w:t>е</w:t>
      </w:r>
      <w:r w:rsidRPr="00030B3C">
        <w:rPr>
          <w:lang w:eastAsia="en-US"/>
        </w:rPr>
        <w:t>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Информационные стенды, информационные терминалы размещаются </w:t>
      </w:r>
      <w:r w:rsidR="00B33BB4">
        <w:rPr>
          <w:lang w:eastAsia="en-US"/>
        </w:rPr>
        <w:t xml:space="preserve">    </w:t>
      </w:r>
      <w:r w:rsidRPr="00030B3C">
        <w:rPr>
          <w:lang w:eastAsia="en-US"/>
        </w:rPr>
        <w:t>на видном, доступном месте в любом из форматов: настенных стендах, напол</w:t>
      </w:r>
      <w:r w:rsidRPr="00030B3C">
        <w:rPr>
          <w:lang w:eastAsia="en-US"/>
        </w:rPr>
        <w:t>ь</w:t>
      </w:r>
      <w:r w:rsidRPr="00030B3C">
        <w:rPr>
          <w:lang w:eastAsia="en-US"/>
        </w:rPr>
        <w:t>ных или настольных стойках, призваны обеспечить заявителей исчерпывающей информацией. Стенды должны быть оформлены в едином стиле, надписи сд</w:t>
      </w:r>
      <w:r w:rsidRPr="00030B3C">
        <w:rPr>
          <w:lang w:eastAsia="en-US"/>
        </w:rPr>
        <w:t>е</w:t>
      </w:r>
      <w:r w:rsidRPr="00030B3C">
        <w:rPr>
          <w:lang w:eastAsia="en-US"/>
        </w:rPr>
        <w:t>ланы черным шрифтом на белом фоне.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Оформление визуальной, текстовой и мультимедийной информации </w:t>
      </w:r>
      <w:r w:rsidR="00B33BB4">
        <w:rPr>
          <w:lang w:eastAsia="en-US"/>
        </w:rPr>
        <w:t xml:space="preserve">         </w:t>
      </w:r>
      <w:r w:rsidRPr="00030B3C">
        <w:rPr>
          <w:lang w:eastAsia="en-US"/>
        </w:rPr>
        <w:t xml:space="preserve">о муниципальной услуге должно соответствовать оптимальному зрительному </w:t>
      </w:r>
      <w:r w:rsidR="00B33BB4">
        <w:rPr>
          <w:lang w:eastAsia="en-US"/>
        </w:rPr>
        <w:t xml:space="preserve">    </w:t>
      </w:r>
      <w:r w:rsidRPr="00030B3C">
        <w:rPr>
          <w:lang w:eastAsia="en-US"/>
        </w:rPr>
        <w:t>и слуховому восприятию этой информации заявителями.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На информационных стендах, информационном терминале и в информ</w:t>
      </w:r>
      <w:r w:rsidRPr="00030B3C">
        <w:rPr>
          <w:lang w:eastAsia="en-US"/>
        </w:rPr>
        <w:t>а</w:t>
      </w:r>
      <w:r w:rsidRPr="00030B3C">
        <w:rPr>
          <w:lang w:eastAsia="en-US"/>
        </w:rPr>
        <w:t>ционно-телекоммуникационной сети «Интернет» размещается информа</w:t>
      </w:r>
      <w:r w:rsidR="00B33BB4">
        <w:rPr>
          <w:lang w:eastAsia="en-US"/>
        </w:rPr>
        <w:t>ция, указанная в подпункте 1.3.10.</w:t>
      </w:r>
      <w:r w:rsidRPr="00030B3C">
        <w:rPr>
          <w:lang w:eastAsia="en-US"/>
        </w:rPr>
        <w:t xml:space="preserve"> пункта 1.3</w:t>
      </w:r>
      <w:r w:rsidR="00B33BB4">
        <w:rPr>
          <w:lang w:eastAsia="en-US"/>
        </w:rPr>
        <w:t>.</w:t>
      </w:r>
      <w:r w:rsidRPr="00030B3C">
        <w:rPr>
          <w:lang w:eastAsia="en-US"/>
        </w:rPr>
        <w:t xml:space="preserve"> </w:t>
      </w:r>
      <w:r w:rsidR="00B33BB4">
        <w:rPr>
          <w:lang w:eastAsia="en-US"/>
        </w:rPr>
        <w:t>административного</w:t>
      </w:r>
      <w:r w:rsidRPr="00030B3C">
        <w:rPr>
          <w:lang w:eastAsia="en-US"/>
        </w:rPr>
        <w:t xml:space="preserve"> регламента.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30B3C">
        <w:rPr>
          <w:lang w:eastAsia="en-US"/>
        </w:rPr>
        <w:t>2.</w:t>
      </w:r>
      <w:r w:rsidR="0012218A">
        <w:rPr>
          <w:lang w:eastAsia="en-US"/>
        </w:rPr>
        <w:t>14</w:t>
      </w:r>
      <w:r w:rsidRPr="00030B3C">
        <w:rPr>
          <w:lang w:eastAsia="en-US"/>
        </w:rPr>
        <w:t>.</w:t>
      </w:r>
      <w:r w:rsidR="00B33BB4">
        <w:rPr>
          <w:lang w:eastAsia="en-US"/>
        </w:rPr>
        <w:t xml:space="preserve"> </w:t>
      </w:r>
      <w:r w:rsidRPr="00030B3C">
        <w:rPr>
          <w:lang w:eastAsia="en-US"/>
        </w:rPr>
        <w:t>Показатели доступности и качества муниципальной услуги.</w:t>
      </w:r>
    </w:p>
    <w:p w:rsidR="00E7156F" w:rsidRPr="00030B3C" w:rsidRDefault="00B33BB4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2.1</w:t>
      </w:r>
      <w:r w:rsidR="0012218A">
        <w:rPr>
          <w:lang w:eastAsia="en-US"/>
        </w:rPr>
        <w:t>4</w:t>
      </w:r>
      <w:r>
        <w:rPr>
          <w:lang w:eastAsia="en-US"/>
        </w:rPr>
        <w:t xml:space="preserve">.1. </w:t>
      </w:r>
      <w:r w:rsidR="00E7156F" w:rsidRPr="00030B3C">
        <w:rPr>
          <w:lang w:eastAsia="en-US"/>
        </w:rPr>
        <w:t>Показателями доступности муниципальной услуги являются: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транспортная доступность к местам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>возможность получения заявителем муниципальной услуги в МФЦ;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030B3C">
        <w:rPr>
          <w:lang w:eastAsia="en-US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030B3C">
        <w:rPr>
          <w:lang w:eastAsia="en-US"/>
        </w:rPr>
        <w:t>о</w:t>
      </w:r>
      <w:r w:rsidRPr="00030B3C">
        <w:rPr>
          <w:lang w:eastAsia="en-US"/>
        </w:rPr>
        <w:t>средством официального сайта, Единого и регионального порталов;</w:t>
      </w:r>
      <w:proofErr w:type="gramEnd"/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</w:pPr>
      <w:r w:rsidRPr="00030B3C">
        <w:rPr>
          <w:lang w:eastAsia="en-US"/>
        </w:rPr>
        <w:t>доступность заявителей к форме заявления о предоставлении муниц</w:t>
      </w:r>
      <w:r w:rsidRPr="00030B3C">
        <w:rPr>
          <w:lang w:eastAsia="en-US"/>
        </w:rPr>
        <w:t>и</w:t>
      </w:r>
      <w:r w:rsidRPr="00030B3C">
        <w:rPr>
          <w:lang w:eastAsia="en-US"/>
        </w:rPr>
        <w:t xml:space="preserve">пальной услуги, размещенной </w:t>
      </w:r>
      <w:r w:rsidRPr="00030B3C">
        <w:t>на Едином и региональном порталах, в том числе с возможностью его копирования и заполнения в электронном виде;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t>возможность направления заявителем документов в электронной форме посредством Единого и регионального порталов;</w:t>
      </w:r>
    </w:p>
    <w:p w:rsidR="00E7156F" w:rsidRPr="00030B3C" w:rsidRDefault="00E7156F" w:rsidP="00030B3C">
      <w:pPr>
        <w:shd w:val="clear" w:color="auto" w:fill="FFFFFF"/>
        <w:ind w:firstLine="709"/>
        <w:jc w:val="both"/>
      </w:pPr>
      <w:r w:rsidRPr="00030B3C">
        <w:t>возможность получения документов, являющихся результатом пред</w:t>
      </w:r>
      <w:r w:rsidRPr="00030B3C">
        <w:t>о</w:t>
      </w:r>
      <w:r w:rsidRPr="00030B3C">
        <w:t>ставления муниципальной услуги, в электронном виде посредством Единого</w:t>
      </w:r>
      <w:r w:rsidR="00B33BB4">
        <w:t xml:space="preserve">       </w:t>
      </w:r>
      <w:r w:rsidRPr="00030B3C">
        <w:t xml:space="preserve"> и регионального порталов;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30B3C">
        <w:rPr>
          <w:lang w:eastAsia="en-US"/>
        </w:rPr>
        <w:t xml:space="preserve">бесплатность предоставления муниципальной услуги и информации </w:t>
      </w:r>
      <w:r w:rsidR="00B33BB4">
        <w:rPr>
          <w:lang w:eastAsia="en-US"/>
        </w:rPr>
        <w:t xml:space="preserve">         </w:t>
      </w:r>
      <w:r w:rsidRPr="00030B3C">
        <w:rPr>
          <w:lang w:eastAsia="en-US"/>
        </w:rPr>
        <w:t>о процедуре предоставления муниципальной услуги.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2.1</w:t>
      </w:r>
      <w:r w:rsidR="0012218A">
        <w:rPr>
          <w:rFonts w:eastAsia="Calibri"/>
          <w:lang w:eastAsia="en-US"/>
        </w:rPr>
        <w:t>4</w:t>
      </w:r>
      <w:r w:rsidRPr="00030B3C">
        <w:rPr>
          <w:rFonts w:eastAsia="Calibri"/>
          <w:lang w:eastAsia="en-US"/>
        </w:rPr>
        <w:t>.2. Показателями качества муниципальной услуги являются: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соблюдение должностными лицами</w:t>
      </w:r>
      <w:r w:rsidR="00437F9B">
        <w:rPr>
          <w:rFonts w:eastAsia="Calibri"/>
          <w:lang w:eastAsia="en-US"/>
        </w:rPr>
        <w:t>,</w:t>
      </w:r>
      <w:r w:rsidRPr="00030B3C">
        <w:rPr>
          <w:rFonts w:eastAsia="Calibri"/>
          <w:lang w:eastAsia="en-US"/>
        </w:rPr>
        <w:t xml:space="preserve"> предоставляющими муниципальную услугу, сроков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 xml:space="preserve">соблюдение </w:t>
      </w:r>
      <w:r w:rsidRPr="00030B3C">
        <w:rPr>
          <w:lang w:eastAsia="en-US"/>
        </w:rPr>
        <w:t>времени ожидания</w:t>
      </w:r>
      <w:r w:rsidRPr="00030B3C">
        <w:rPr>
          <w:rFonts w:eastAsia="Calibri"/>
          <w:lang w:eastAsia="en-US"/>
        </w:rPr>
        <w:t xml:space="preserve"> в очереди при подаче заявления о пред</w:t>
      </w:r>
      <w:r w:rsidRPr="00030B3C">
        <w:rPr>
          <w:rFonts w:eastAsia="Calibri"/>
          <w:lang w:eastAsia="en-US"/>
        </w:rPr>
        <w:t>о</w:t>
      </w:r>
      <w:r w:rsidRPr="00030B3C">
        <w:rPr>
          <w:rFonts w:eastAsia="Calibri"/>
          <w:lang w:eastAsia="en-US"/>
        </w:rPr>
        <w:t>ставлении муниципальной услуги и при получении результата предоставления муниципальной услуги;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030B3C">
        <w:rPr>
          <w:rFonts w:eastAsia="Calibri"/>
          <w:lang w:eastAsia="en-US"/>
        </w:rPr>
        <w:t>у</w:t>
      </w:r>
      <w:r w:rsidRPr="00030B3C">
        <w:rPr>
          <w:rFonts w:eastAsia="Calibri"/>
          <w:lang w:eastAsia="en-US"/>
        </w:rPr>
        <w:t>ги;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30B3C">
        <w:rPr>
          <w:lang w:eastAsia="en-US"/>
        </w:rPr>
        <w:t>восстановление нарушенных прав заявителя.</w:t>
      </w:r>
    </w:p>
    <w:p w:rsidR="00E7156F" w:rsidRPr="00030B3C" w:rsidRDefault="00E7156F" w:rsidP="00030B3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0B3C">
        <w:rPr>
          <w:rFonts w:ascii="Times New Roman" w:hAnsi="Times New Roman" w:cs="Times New Roman"/>
          <w:sz w:val="28"/>
          <w:szCs w:val="28"/>
        </w:rPr>
        <w:t>2.1</w:t>
      </w:r>
      <w:r w:rsidR="0012218A">
        <w:rPr>
          <w:rFonts w:ascii="Times New Roman" w:hAnsi="Times New Roman" w:cs="Times New Roman"/>
          <w:sz w:val="28"/>
          <w:szCs w:val="28"/>
        </w:rPr>
        <w:t>5</w:t>
      </w:r>
      <w:r w:rsidRPr="00030B3C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030B3C">
        <w:rPr>
          <w:rFonts w:ascii="Times New Roman" w:hAnsi="Times New Roman" w:cs="Times New Roman"/>
          <w:sz w:val="28"/>
          <w:szCs w:val="28"/>
        </w:rPr>
        <w:t>о</w:t>
      </w:r>
      <w:r w:rsidRPr="00030B3C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форме.</w:t>
      </w:r>
    </w:p>
    <w:p w:rsidR="00E7156F" w:rsidRPr="00030B3C" w:rsidRDefault="00E7156F" w:rsidP="00030B3C">
      <w:pPr>
        <w:shd w:val="clear" w:color="auto" w:fill="FFFFFF"/>
        <w:autoSpaceDE w:val="0"/>
        <w:ind w:firstLine="709"/>
        <w:jc w:val="both"/>
        <w:rPr>
          <w:lang w:eastAsia="ar-SA"/>
        </w:rPr>
      </w:pPr>
      <w:r w:rsidRPr="00030B3C">
        <w:rPr>
          <w:lang w:eastAsia="ar-SA"/>
        </w:rPr>
        <w:t>Предоставление муниципальной услуги в электронной форме посре</w:t>
      </w:r>
      <w:r w:rsidRPr="00030B3C">
        <w:rPr>
          <w:lang w:eastAsia="ar-SA"/>
        </w:rPr>
        <w:t>д</w:t>
      </w:r>
      <w:r w:rsidRPr="00030B3C">
        <w:rPr>
          <w:lang w:eastAsia="ar-SA"/>
        </w:rPr>
        <w:t xml:space="preserve">ством Единого и регионального порталов осуществляется </w:t>
      </w:r>
      <w:proofErr w:type="gramStart"/>
      <w:r w:rsidRPr="00030B3C">
        <w:rPr>
          <w:lang w:eastAsia="ar-SA"/>
        </w:rPr>
        <w:t>с использованием усиленной квалифицированной электронной подписи в соответствии с закон</w:t>
      </w:r>
      <w:r w:rsidRPr="00030B3C">
        <w:rPr>
          <w:lang w:eastAsia="ar-SA"/>
        </w:rPr>
        <w:t>о</w:t>
      </w:r>
      <w:r w:rsidRPr="00030B3C">
        <w:rPr>
          <w:lang w:eastAsia="ar-SA"/>
        </w:rPr>
        <w:t>дательством об электронной цифровой подписи</w:t>
      </w:r>
      <w:proofErr w:type="gramEnd"/>
      <w:r w:rsidRPr="00030B3C">
        <w:rPr>
          <w:lang w:eastAsia="ar-SA"/>
        </w:rPr>
        <w:t xml:space="preserve">. </w:t>
      </w:r>
    </w:p>
    <w:p w:rsidR="00E7156F" w:rsidRPr="00030B3C" w:rsidRDefault="00E7156F" w:rsidP="00030B3C">
      <w:pPr>
        <w:ind w:firstLine="709"/>
        <w:jc w:val="both"/>
      </w:pPr>
      <w:r w:rsidRPr="00030B3C">
        <w:t>Предоставление муниципальной услуги в МФЦ осуществляется по при</w:t>
      </w:r>
      <w:r w:rsidRPr="00030B3C">
        <w:t>н</w:t>
      </w:r>
      <w:r w:rsidRPr="00030B3C">
        <w:t>ципу «одного окна» в соответствии с законодательством Российской Федер</w:t>
      </w:r>
      <w:r w:rsidRPr="00030B3C">
        <w:t>а</w:t>
      </w:r>
      <w:r w:rsidRPr="00030B3C">
        <w:t>ции.</w:t>
      </w:r>
    </w:p>
    <w:p w:rsidR="00E7156F" w:rsidRPr="00030B3C" w:rsidRDefault="00E7156F" w:rsidP="00030B3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030B3C">
        <w:rPr>
          <w:rFonts w:eastAsia="Calibri"/>
          <w:lang w:eastAsia="en-US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0B1FC1" w:rsidRDefault="000B1FC1" w:rsidP="000B1FC1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</w:p>
    <w:p w:rsidR="00E7156F" w:rsidRPr="000B1FC1" w:rsidRDefault="00E7156F" w:rsidP="00B33BB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III</w:t>
      </w:r>
      <w:r w:rsidRPr="000B1FC1">
        <w:rPr>
          <w:rFonts w:eastAsia="Calibri"/>
          <w:b/>
          <w:lang w:eastAsia="en-US"/>
        </w:rPr>
        <w:t>. Состав, последовательность и сроки выполнения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>административных процедур, требования к порядку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>их выполнения, в том числе особенности выполнения</w:t>
      </w:r>
      <w:r w:rsidR="000B1FC1">
        <w:rPr>
          <w:rFonts w:eastAsia="Calibri"/>
          <w:b/>
          <w:lang w:eastAsia="en-US"/>
        </w:rPr>
        <w:t xml:space="preserve"> </w:t>
      </w:r>
      <w:r w:rsidRPr="000B1FC1">
        <w:rPr>
          <w:rFonts w:eastAsia="Calibri"/>
          <w:b/>
          <w:lang w:eastAsia="en-US"/>
        </w:rPr>
        <w:t xml:space="preserve">административных процедур в электронной форме </w:t>
      </w: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3.1. Предоставление муниципальной услуги включает в себя следующие административные процедуры: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lastRenderedPageBreak/>
        <w:t>прием и регистрация заявления о предоставлении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формирование и направление межведомственных запросов в органы вл</w:t>
      </w:r>
      <w:r w:rsidRPr="00B33BB4">
        <w:rPr>
          <w:lang w:eastAsia="en-US"/>
        </w:rPr>
        <w:t>а</w:t>
      </w:r>
      <w:r w:rsidRPr="00B33BB4">
        <w:rPr>
          <w:lang w:eastAsia="en-US"/>
        </w:rPr>
        <w:t>сти и организации, участвующие в предоставлении муниципальной услуги;</w:t>
      </w:r>
    </w:p>
    <w:p w:rsidR="00E7156F" w:rsidRPr="00B33BB4" w:rsidRDefault="00E7156F" w:rsidP="00B33BB4">
      <w:pPr>
        <w:shd w:val="clear" w:color="auto" w:fill="FFFFFF"/>
        <w:tabs>
          <w:tab w:val="left" w:pos="1411"/>
        </w:tabs>
        <w:ind w:firstLine="709"/>
        <w:jc w:val="both"/>
      </w:pPr>
      <w:r w:rsidRPr="00B33BB4">
        <w:t>рассмотрение пред</w:t>
      </w:r>
      <w:r w:rsidR="00026AAB">
        <w:t>о</w:t>
      </w:r>
      <w:r w:rsidRPr="00B33BB4">
        <w:t xml:space="preserve">ставленных документов и принятие решения </w:t>
      </w:r>
      <w:r w:rsidRPr="00B33BB4">
        <w:rPr>
          <w:lang w:eastAsia="en-US"/>
        </w:rPr>
        <w:t>о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ставлении или об отказе в предоставлении муниципальной услуги</w:t>
      </w:r>
      <w:r w:rsidRPr="00B33BB4">
        <w:t>;</w:t>
      </w:r>
    </w:p>
    <w:p w:rsidR="00E7156F" w:rsidRPr="00B33BB4" w:rsidRDefault="00E7156F" w:rsidP="00B33BB4">
      <w:pPr>
        <w:shd w:val="clear" w:color="auto" w:fill="FFFFFF"/>
        <w:tabs>
          <w:tab w:val="left" w:pos="1411"/>
        </w:tabs>
        <w:ind w:firstLine="709"/>
        <w:jc w:val="both"/>
      </w:pPr>
      <w:r w:rsidRPr="00B33BB4">
        <w:rPr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t>Блок-схема предоставления муниципальной услуги приведена в прил</w:t>
      </w:r>
      <w:r w:rsidRPr="00B33BB4">
        <w:rPr>
          <w:rFonts w:eastAsia="Calibri"/>
          <w:lang w:eastAsia="en-US"/>
        </w:rPr>
        <w:t>о</w:t>
      </w:r>
      <w:r w:rsidR="00026AAB">
        <w:rPr>
          <w:rFonts w:eastAsia="Calibri"/>
          <w:lang w:eastAsia="en-US"/>
        </w:rPr>
        <w:t>жении</w:t>
      </w:r>
      <w:r w:rsidRPr="00B33BB4">
        <w:rPr>
          <w:rFonts w:eastAsia="Calibri"/>
          <w:lang w:eastAsia="en-US"/>
        </w:rPr>
        <w:t xml:space="preserve"> 1 к административному регламенту.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3.2. Прием и регистрация заявления с документами о предоставлении м</w:t>
      </w:r>
      <w:r w:rsidRPr="00B33BB4">
        <w:t>у</w:t>
      </w:r>
      <w:r w:rsidRPr="00B33BB4">
        <w:t>ниципальной услуги.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>Основанием для начала административной процедуры является посту</w:t>
      </w:r>
      <w:r w:rsidRPr="00B33BB4">
        <w:rPr>
          <w:lang w:eastAsia="en-US"/>
        </w:rPr>
        <w:t>п</w:t>
      </w:r>
      <w:r w:rsidRPr="00B33BB4">
        <w:rPr>
          <w:lang w:eastAsia="en-US"/>
        </w:rPr>
        <w:t xml:space="preserve">ление в </w:t>
      </w:r>
      <w:r w:rsidR="00437F9B">
        <w:rPr>
          <w:lang w:eastAsia="en-US"/>
        </w:rPr>
        <w:t>администрацию поселения</w:t>
      </w:r>
      <w:r w:rsidRPr="00B33BB4">
        <w:rPr>
          <w:lang w:eastAsia="en-US"/>
        </w:rPr>
        <w:t xml:space="preserve"> заявления о предоставлении муниципальной услуги, в том числе посредством Единого и регионального порталов.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админ</w:t>
      </w:r>
      <w:r w:rsidRPr="00B33BB4">
        <w:t>и</w:t>
      </w:r>
      <w:r w:rsidRPr="00B33BB4">
        <w:t xml:space="preserve">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прием и регистрацию заявления, поступившего по почте</w:t>
      </w:r>
      <w:r w:rsidRPr="00B33BB4">
        <w:rPr>
          <w:lang w:eastAsia="en-US"/>
        </w:rPr>
        <w:t xml:space="preserve"> в адрес </w:t>
      </w:r>
      <w:r w:rsidR="00437F9B">
        <w:rPr>
          <w:lang w:eastAsia="en-US"/>
        </w:rPr>
        <w:t>адм</w:t>
      </w:r>
      <w:r w:rsidR="00437F9B">
        <w:rPr>
          <w:lang w:eastAsia="en-US"/>
        </w:rPr>
        <w:t>и</w:t>
      </w:r>
      <w:r w:rsidR="00437F9B">
        <w:rPr>
          <w:lang w:eastAsia="en-US"/>
        </w:rPr>
        <w:t>нистрации поселения</w:t>
      </w:r>
      <w:r w:rsidRPr="00B33BB4">
        <w:t xml:space="preserve"> – специалист, ответственный за предоставление муниц</w:t>
      </w:r>
      <w:r w:rsidRPr="00B33BB4">
        <w:t>и</w:t>
      </w:r>
      <w:r w:rsidRPr="00B33BB4">
        <w:t>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прием и регистрацию заявления, предоставленного заявителем лично</w:t>
      </w:r>
      <w:r w:rsidR="00026AAB">
        <w:t xml:space="preserve">  </w:t>
      </w:r>
      <w:r w:rsidRPr="00B33BB4">
        <w:t xml:space="preserve"> </w:t>
      </w:r>
      <w:r w:rsidR="00026AAB">
        <w:t>−</w:t>
      </w:r>
      <w:r w:rsidRPr="00B33BB4">
        <w:t xml:space="preserve"> специалист, ответственный за предоставление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за прием и регистрацию заявления, поступившего посредством </w:t>
      </w:r>
      <w:r w:rsidRPr="00B33BB4">
        <w:rPr>
          <w:rFonts w:eastAsia="Calibri"/>
          <w:lang w:eastAsia="en-US"/>
        </w:rPr>
        <w:t>Единого и регионального порталов</w:t>
      </w:r>
      <w:r w:rsidR="00026AAB">
        <w:rPr>
          <w:rFonts w:eastAsia="Calibri"/>
          <w:lang w:eastAsia="en-US"/>
        </w:rPr>
        <w:t>,</w:t>
      </w:r>
      <w:r w:rsidRPr="00B33BB4">
        <w:t xml:space="preserve"> </w:t>
      </w:r>
      <w:r w:rsidR="00026AAB">
        <w:t>−</w:t>
      </w:r>
      <w:r w:rsidRPr="00B33BB4">
        <w:t xml:space="preserve"> специалист, ответственный за предоставление м</w:t>
      </w:r>
      <w:r w:rsidRPr="00B33BB4">
        <w:t>у</w:t>
      </w:r>
      <w:r w:rsidRPr="00B33BB4">
        <w:t>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за прием и регистрацию заявления в МФЦ </w:t>
      </w:r>
      <w:r w:rsidR="00026AAB">
        <w:t>−</w:t>
      </w:r>
      <w:r w:rsidRPr="00B33BB4">
        <w:t xml:space="preserve"> специалист МФЦ.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>Содержание административных действий, входящих в состав админ</w:t>
      </w:r>
      <w:r w:rsidRPr="00B33BB4">
        <w:rPr>
          <w:lang w:eastAsia="en-US"/>
        </w:rPr>
        <w:t>и</w:t>
      </w:r>
      <w:r w:rsidRPr="00B33BB4">
        <w:rPr>
          <w:lang w:eastAsia="en-US"/>
        </w:rPr>
        <w:t xml:space="preserve">стративной процедуры: 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B33BB4">
        <w:rPr>
          <w:lang w:eastAsia="en-US"/>
        </w:rPr>
        <w:noBreakHyphen/>
        <w:t xml:space="preserve"> в день п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ступления обращения в </w:t>
      </w:r>
      <w:r w:rsidR="00437F9B">
        <w:rPr>
          <w:lang w:eastAsia="en-US"/>
        </w:rPr>
        <w:t>администрацию поселения</w:t>
      </w:r>
      <w:r w:rsidRPr="00B33BB4">
        <w:rPr>
          <w:lang w:eastAsia="en-US"/>
        </w:rPr>
        <w:t xml:space="preserve">; </w:t>
      </w:r>
    </w:p>
    <w:p w:rsidR="00E7156F" w:rsidRPr="00B33BB4" w:rsidRDefault="00E7156F" w:rsidP="00B33BB4">
      <w:pPr>
        <w:shd w:val="clear" w:color="auto" w:fill="FFFFFF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при личном обращении заявителя </w:t>
      </w:r>
      <w:r w:rsidRPr="00B33BB4">
        <w:rPr>
          <w:lang w:eastAsia="en-US"/>
        </w:rPr>
        <w:noBreakHyphen/>
        <w:t xml:space="preserve"> 15 минут с момента получения зая</w:t>
      </w:r>
      <w:r w:rsidRPr="00B33BB4">
        <w:rPr>
          <w:lang w:eastAsia="en-US"/>
        </w:rPr>
        <w:t>в</w:t>
      </w:r>
      <w:r w:rsidRPr="00B33BB4">
        <w:rPr>
          <w:lang w:eastAsia="en-US"/>
        </w:rPr>
        <w:t>ления о предоставлении муниципальной услуги).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Результат выполнения административной процедуры: зарегистрирова</w:t>
      </w:r>
      <w:r w:rsidRPr="00B33BB4">
        <w:t>н</w:t>
      </w:r>
      <w:r w:rsidRPr="00B33BB4">
        <w:t>ное заявление о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Способ </w:t>
      </w:r>
      <w:proofErr w:type="gramStart"/>
      <w:r w:rsidRPr="00B33BB4">
        <w:t>фиксации результата выполнения административной процедуры</w:t>
      </w:r>
      <w:proofErr w:type="gramEnd"/>
      <w:r w:rsidRPr="00B33BB4">
        <w:t xml:space="preserve">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 xml:space="preserve">в случае поступления заявления по почте специалист, ответственный </w:t>
      </w:r>
      <w:r w:rsidR="00026AAB">
        <w:rPr>
          <w:lang w:eastAsia="en-US"/>
        </w:rPr>
        <w:t xml:space="preserve">     </w:t>
      </w:r>
      <w:r w:rsidRPr="00B33BB4">
        <w:rPr>
          <w:lang w:eastAsia="en-US"/>
        </w:rPr>
        <w:t>за предоставление муниципальной услуги, регистрирует заявление о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ставлении 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>регистрации заявлений граждан о постановке на учет в качестве нуждающихся в жилых помещениях</w:t>
      </w:r>
      <w:r w:rsidR="00430EBD">
        <w:rPr>
          <w:rFonts w:eastAsia="Calibri"/>
          <w:lang w:eastAsia="en-US"/>
        </w:rPr>
        <w:t xml:space="preserve"> по форме согласно приложению 3 к административному регламенту</w:t>
      </w:r>
      <w:r w:rsidRPr="00B33BB4">
        <w:rPr>
          <w:lang w:eastAsia="en-US"/>
        </w:rPr>
        <w:t>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в случае подачи заявления лично специалист, ответственный за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 xml:space="preserve">ставление муниципальной услуги, регистрирует заявление о предоставлении </w:t>
      </w:r>
      <w:r w:rsidRPr="00B33BB4">
        <w:rPr>
          <w:lang w:eastAsia="en-US"/>
        </w:rPr>
        <w:lastRenderedPageBreak/>
        <w:t xml:space="preserve">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 xml:space="preserve">регистрации заявлений граждан о постановке </w:t>
      </w:r>
      <w:r w:rsidR="00026AAB">
        <w:rPr>
          <w:rFonts w:eastAsia="Calibri"/>
          <w:lang w:eastAsia="en-US"/>
        </w:rPr>
        <w:t xml:space="preserve">  </w:t>
      </w:r>
      <w:r w:rsidRPr="00B33BB4">
        <w:rPr>
          <w:rFonts w:eastAsia="Calibri"/>
          <w:lang w:eastAsia="en-US"/>
        </w:rPr>
        <w:t>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в случае направления заявления посредством Единого и регионально</w:t>
      </w:r>
      <w:r w:rsidR="00437F9B">
        <w:rPr>
          <w:lang w:eastAsia="en-US"/>
        </w:rPr>
        <w:t>го</w:t>
      </w:r>
      <w:r w:rsidRPr="00B33BB4">
        <w:rPr>
          <w:lang w:eastAsia="en-US"/>
        </w:rPr>
        <w:t xml:space="preserve"> порталов специалист, ответственный за предоставление муниципальной услуги, регистрирует заявление о предоставлении муниципальной услуги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</w:t>
      </w:r>
      <w:r w:rsidRPr="00B33BB4">
        <w:rPr>
          <w:rFonts w:eastAsia="Calibri"/>
          <w:lang w:eastAsia="en-US"/>
        </w:rPr>
        <w:t>рег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страции заявлений граждан о постановке 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в случае подачи заявления в МФЦ специалист МФЦ регистрирует заявл</w:t>
      </w:r>
      <w:r w:rsidRPr="00B33BB4">
        <w:rPr>
          <w:lang w:eastAsia="en-US"/>
        </w:rPr>
        <w:t>е</w:t>
      </w:r>
      <w:r w:rsidRPr="00B33BB4">
        <w:rPr>
          <w:lang w:eastAsia="en-US"/>
        </w:rPr>
        <w:t>ние о предоставлении муниципальной услуги в порядке, установленном</w:t>
      </w:r>
      <w:r w:rsidR="00026AAB">
        <w:rPr>
          <w:lang w:eastAsia="en-US"/>
        </w:rPr>
        <w:t xml:space="preserve">            </w:t>
      </w:r>
      <w:r w:rsidRPr="00B33BB4">
        <w:rPr>
          <w:lang w:eastAsia="en-US"/>
        </w:rPr>
        <w:t xml:space="preserve"> в МФЦ</w:t>
      </w:r>
      <w:r w:rsidRPr="00B33BB4">
        <w:rPr>
          <w:rFonts w:eastAsia="Calibri"/>
          <w:lang w:eastAsia="en-US"/>
        </w:rPr>
        <w:t>;</w:t>
      </w:r>
    </w:p>
    <w:p w:rsidR="00E7156F" w:rsidRPr="00B33BB4" w:rsidRDefault="00E7156F" w:rsidP="00B33BB4">
      <w:pPr>
        <w:ind w:firstLine="709"/>
        <w:jc w:val="both"/>
        <w:rPr>
          <w:rFonts w:eastAsia="Calibri"/>
        </w:rPr>
      </w:pPr>
      <w:proofErr w:type="gramStart"/>
      <w:r w:rsidRPr="00B33BB4">
        <w:rPr>
          <w:rFonts w:eastAsia="Calibri"/>
        </w:rPr>
        <w:t xml:space="preserve">заявителю, подавшему заявление в </w:t>
      </w:r>
      <w:r w:rsidR="00437F9B">
        <w:rPr>
          <w:rFonts w:eastAsia="Calibri"/>
        </w:rPr>
        <w:t>администрацию поселения</w:t>
      </w:r>
      <w:r w:rsidRPr="00B33BB4">
        <w:rPr>
          <w:rFonts w:eastAsia="Calibri"/>
        </w:rPr>
        <w:t xml:space="preserve"> </w:t>
      </w:r>
      <w:r w:rsidRPr="00B33BB4">
        <w:rPr>
          <w:rFonts w:eastAsia="Calibri"/>
          <w:lang w:eastAsia="en-US"/>
        </w:rPr>
        <w:t>или МФЦ</w:t>
      </w:r>
      <w:r w:rsidRPr="00B33BB4">
        <w:rPr>
          <w:rFonts w:eastAsia="Calibri"/>
        </w:rPr>
        <w:t xml:space="preserve">, выдается расписка в получении документов с указанием их перечня и даты их получения </w:t>
      </w:r>
      <w:r w:rsidR="00437F9B">
        <w:rPr>
          <w:rFonts w:eastAsia="Calibri"/>
        </w:rPr>
        <w:t>администрацией поселения и</w:t>
      </w:r>
      <w:r w:rsidRPr="00B33BB4">
        <w:rPr>
          <w:rFonts w:eastAsia="Calibri"/>
          <w:lang w:eastAsia="en-US"/>
        </w:rPr>
        <w:t>ли МФЦ</w:t>
      </w:r>
      <w:r w:rsidRPr="00B33BB4">
        <w:rPr>
          <w:rFonts w:eastAsia="Calibri"/>
        </w:rPr>
        <w:t>, а также с указанием перечня сведений и документов, которые будут получены по межведомственным запр</w:t>
      </w:r>
      <w:r w:rsidRPr="00B33BB4">
        <w:rPr>
          <w:rFonts w:eastAsia="Calibri"/>
        </w:rPr>
        <w:t>о</w:t>
      </w:r>
      <w:r w:rsidRPr="00B33BB4">
        <w:rPr>
          <w:rFonts w:eastAsia="Calibri"/>
        </w:rPr>
        <w:t xml:space="preserve">сам. 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В случае</w:t>
      </w:r>
      <w:r w:rsidR="00026AAB">
        <w:rPr>
          <w:lang w:eastAsia="en-US"/>
        </w:rPr>
        <w:t xml:space="preserve"> поступления заявления по почте</w:t>
      </w:r>
      <w:r w:rsidRPr="00B33BB4">
        <w:rPr>
          <w:lang w:eastAsia="en-US"/>
        </w:rPr>
        <w:t xml:space="preserve"> зарегистрированное заявление о предоставлении муни</w:t>
      </w:r>
      <w:r w:rsidR="00026AAB">
        <w:rPr>
          <w:lang w:eastAsia="en-US"/>
        </w:rPr>
        <w:t>ципальной услуги с приложениями</w:t>
      </w:r>
      <w:proofErr w:type="gramEnd"/>
      <w:r w:rsidRPr="00B33BB4">
        <w:rPr>
          <w:lang w:eastAsia="en-US"/>
        </w:rPr>
        <w:t xml:space="preserve"> передается специ</w:t>
      </w:r>
      <w:r w:rsidRPr="00B33BB4">
        <w:rPr>
          <w:lang w:eastAsia="en-US"/>
        </w:rPr>
        <w:t>а</w:t>
      </w:r>
      <w:r w:rsidRPr="00B33BB4">
        <w:rPr>
          <w:lang w:eastAsia="en-US"/>
        </w:rPr>
        <w:t>листу по жилищным вопросам, ответственному за предоставление муниц</w:t>
      </w:r>
      <w:r w:rsidRPr="00B33BB4">
        <w:rPr>
          <w:lang w:eastAsia="en-US"/>
        </w:rPr>
        <w:t>и</w:t>
      </w:r>
      <w:r w:rsidRPr="00B33BB4">
        <w:rPr>
          <w:lang w:eastAsia="en-US"/>
        </w:rPr>
        <w:t>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</w:t>
      </w:r>
      <w:r w:rsidR="00437F9B">
        <w:rPr>
          <w:lang w:eastAsia="en-US"/>
        </w:rPr>
        <w:t>специал</w:t>
      </w:r>
      <w:r w:rsidR="00437F9B">
        <w:rPr>
          <w:lang w:eastAsia="en-US"/>
        </w:rPr>
        <w:t>и</w:t>
      </w:r>
      <w:r w:rsidR="00437F9B">
        <w:rPr>
          <w:lang w:eastAsia="en-US"/>
        </w:rPr>
        <w:t>сту администрации поселения</w:t>
      </w:r>
      <w:r w:rsidRPr="00B33BB4">
        <w:rPr>
          <w:lang w:eastAsia="en-US"/>
        </w:rPr>
        <w:t xml:space="preserve"> по жилищным вопросам.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Основанием для начала административной процедуры является посту</w:t>
      </w:r>
      <w:r w:rsidRPr="00B33BB4">
        <w:rPr>
          <w:lang w:eastAsia="en-US"/>
        </w:rPr>
        <w:t>п</w:t>
      </w:r>
      <w:r w:rsidRPr="00B33BB4">
        <w:rPr>
          <w:lang w:eastAsia="en-US"/>
        </w:rPr>
        <w:t>ление</w:t>
      </w:r>
      <w:r w:rsidR="00026AAB">
        <w:rPr>
          <w:lang w:eastAsia="en-US"/>
        </w:rPr>
        <w:t xml:space="preserve"> зарегистрированного заявления</w:t>
      </w:r>
      <w:r w:rsidR="00437F9B">
        <w:rPr>
          <w:lang w:eastAsia="en-US"/>
        </w:rPr>
        <w:t xml:space="preserve"> специалисту администрации поселения по</w:t>
      </w:r>
      <w:r w:rsidRPr="00B33BB4">
        <w:rPr>
          <w:lang w:eastAsia="en-US"/>
        </w:rPr>
        <w:t xml:space="preserve"> жилищным вопросам, ответственному за предоставление муниципальной услуги, либо специалисту МФЦ.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Сведения о должностном лице, ответственном за выполнение админ</w:t>
      </w:r>
      <w:r w:rsidRPr="00B33BB4">
        <w:rPr>
          <w:lang w:eastAsia="en-US"/>
        </w:rPr>
        <w:t>и</w:t>
      </w:r>
      <w:r w:rsidRPr="00B33BB4">
        <w:rPr>
          <w:lang w:eastAsia="en-US"/>
        </w:rPr>
        <w:t>стративной процедуры: специалист по жилищным вопросам, ответственный за предоставление муниципальной услуги, либо специалист МФЦ.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за экспертизу пред</w:t>
      </w:r>
      <w:r w:rsidR="00026AAB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ставленных заявителем документов, формирование </w:t>
      </w:r>
      <w:r w:rsidR="00026AAB">
        <w:rPr>
          <w:rFonts w:ascii="Times New Roman" w:hAnsi="Times New Roman" w:cs="Times New Roman"/>
          <w:sz w:val="28"/>
          <w:szCs w:val="28"/>
        </w:rPr>
        <w:t xml:space="preserve">    </w:t>
      </w:r>
      <w:r w:rsidRPr="00B33BB4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 в органы власти и организации, участвующие в предоставлении муниципальной услуги</w:t>
      </w:r>
      <w:r w:rsidR="00026AAB">
        <w:rPr>
          <w:rFonts w:ascii="Times New Roman" w:hAnsi="Times New Roman" w:cs="Times New Roman"/>
          <w:sz w:val="28"/>
          <w:szCs w:val="28"/>
        </w:rPr>
        <w:t>,</w:t>
      </w:r>
      <w:r w:rsidR="00437F9B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Pr="00B33BB4">
        <w:rPr>
          <w:rFonts w:ascii="Times New Roman" w:hAnsi="Times New Roman" w:cs="Times New Roman"/>
          <w:sz w:val="28"/>
          <w:szCs w:val="28"/>
        </w:rPr>
        <w:t>, отве</w:t>
      </w:r>
      <w:r w:rsidRPr="00B33BB4">
        <w:rPr>
          <w:rFonts w:ascii="Times New Roman" w:hAnsi="Times New Roman" w:cs="Times New Roman"/>
          <w:sz w:val="28"/>
          <w:szCs w:val="28"/>
        </w:rPr>
        <w:t>т</w:t>
      </w:r>
      <w:r w:rsidRPr="00B33BB4">
        <w:rPr>
          <w:rFonts w:ascii="Times New Roman" w:hAnsi="Times New Roman" w:cs="Times New Roman"/>
          <w:sz w:val="28"/>
          <w:szCs w:val="28"/>
        </w:rPr>
        <w:t>ственный за предоставление муниципальной услуги</w:t>
      </w:r>
      <w:r w:rsidRPr="00B33BB4">
        <w:rPr>
          <w:rFonts w:ascii="Times New Roman" w:hAnsi="Times New Roman" w:cs="Times New Roman"/>
          <w:sz w:val="28"/>
          <w:szCs w:val="28"/>
          <w:lang w:eastAsia="en-US"/>
        </w:rPr>
        <w:t>, либо специалист МФЦ</w:t>
      </w:r>
      <w:r w:rsidRPr="00B33BB4">
        <w:rPr>
          <w:rFonts w:ascii="Times New Roman" w:hAnsi="Times New Roman" w:cs="Times New Roman"/>
          <w:sz w:val="28"/>
          <w:szCs w:val="28"/>
        </w:rPr>
        <w:t>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за подготовку документа, указанного в подпункте </w:t>
      </w:r>
      <w:r w:rsidR="00026AAB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нистрати</w:t>
      </w:r>
      <w:r w:rsidR="00026AAB">
        <w:rPr>
          <w:rFonts w:ascii="Times New Roman" w:hAnsi="Times New Roman" w:cs="Times New Roman"/>
          <w:sz w:val="28"/>
          <w:szCs w:val="28"/>
        </w:rPr>
        <w:t>вного регламента, −</w:t>
      </w:r>
      <w:r w:rsidRPr="00B33BB4">
        <w:rPr>
          <w:rFonts w:ascii="Times New Roman" w:hAnsi="Times New Roman" w:cs="Times New Roman"/>
          <w:sz w:val="28"/>
          <w:szCs w:val="28"/>
        </w:rPr>
        <w:t xml:space="preserve"> специалист по жилищным вопросам.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стративной процедуры: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B33BB4">
        <w:rPr>
          <w:lang w:eastAsia="en-US"/>
        </w:rPr>
        <w:t>экспертиза пред</w:t>
      </w:r>
      <w:r w:rsidR="00026AAB">
        <w:rPr>
          <w:lang w:eastAsia="en-US"/>
        </w:rPr>
        <w:t>о</w:t>
      </w:r>
      <w:r w:rsidRPr="00B33BB4">
        <w:rPr>
          <w:lang w:eastAsia="en-US"/>
        </w:rPr>
        <w:t>ставленных заявителем документов, формирование</w:t>
      </w:r>
      <w:r w:rsidR="00026AAB">
        <w:rPr>
          <w:lang w:eastAsia="en-US"/>
        </w:rPr>
        <w:t xml:space="preserve">        </w:t>
      </w:r>
      <w:r w:rsidRPr="00B33BB4">
        <w:rPr>
          <w:lang w:eastAsia="en-US"/>
        </w:rPr>
        <w:t xml:space="preserve"> и направление межведомственных запросов в органы власти и организации, участвующие в предоставлении муниципальной услуги (продолжительность </w:t>
      </w:r>
      <w:r w:rsidR="00026AAB">
        <w:rPr>
          <w:lang w:eastAsia="en-US"/>
        </w:rPr>
        <w:t xml:space="preserve">    </w:t>
      </w:r>
      <w:r w:rsidRPr="00B33BB4">
        <w:rPr>
          <w:lang w:eastAsia="en-US"/>
        </w:rPr>
        <w:lastRenderedPageBreak/>
        <w:t>и (или) максимальный срок выполнения административного действия – 2 раб</w:t>
      </w:r>
      <w:r w:rsidRPr="00B33BB4">
        <w:rPr>
          <w:lang w:eastAsia="en-US"/>
        </w:rPr>
        <w:t>о</w:t>
      </w:r>
      <w:r w:rsidRPr="00B33BB4">
        <w:rPr>
          <w:lang w:eastAsia="en-US"/>
        </w:rPr>
        <w:t>чих дня со дня поступления зарегистрированного заявления специалисту</w:t>
      </w:r>
      <w:r w:rsidR="000B1FC1" w:rsidRPr="00B33BB4">
        <w:rPr>
          <w:lang w:eastAsia="en-US"/>
        </w:rPr>
        <w:t xml:space="preserve"> </w:t>
      </w:r>
      <w:r w:rsidRPr="00B33BB4">
        <w:rPr>
          <w:lang w:eastAsia="en-US"/>
        </w:rPr>
        <w:t>по жилищным вопросам, ответственному за предоставление муниципальной усл</w:t>
      </w:r>
      <w:r w:rsidRPr="00B33BB4">
        <w:rPr>
          <w:lang w:eastAsia="en-US"/>
        </w:rPr>
        <w:t>у</w:t>
      </w:r>
      <w:r w:rsidRPr="00B33BB4">
        <w:rPr>
          <w:lang w:eastAsia="en-US"/>
        </w:rPr>
        <w:t>ги, либо специалисту МФЦ);</w:t>
      </w:r>
      <w:proofErr w:type="gramEnd"/>
    </w:p>
    <w:p w:rsidR="00E7156F" w:rsidRPr="00B33BB4" w:rsidRDefault="00E7156F" w:rsidP="00B33BB4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33BB4">
        <w:rPr>
          <w:lang w:eastAsia="en-US"/>
        </w:rPr>
        <w:t>получение ответа на межведомственные запросы (продолжительность</w:t>
      </w:r>
      <w:r w:rsidR="00026AAB">
        <w:rPr>
          <w:lang w:eastAsia="en-US"/>
        </w:rPr>
        <w:t xml:space="preserve">      </w:t>
      </w:r>
      <w:r w:rsidRPr="00B33BB4">
        <w:rPr>
          <w:lang w:eastAsia="en-US"/>
        </w:rPr>
        <w:t xml:space="preserve"> и (или) максимальный срок выполнения административного действия – 5 раб</w:t>
      </w:r>
      <w:r w:rsidRPr="00B33BB4">
        <w:rPr>
          <w:lang w:eastAsia="en-US"/>
        </w:rPr>
        <w:t>о</w:t>
      </w:r>
      <w:r w:rsidRPr="00B33BB4">
        <w:rPr>
          <w:lang w:eastAsia="en-US"/>
        </w:rPr>
        <w:t>чих дней со дня поступления межведомственного запроса в орган власти или организацию, предоставляющие документ и информацию</w:t>
      </w:r>
      <w:r w:rsidRPr="00B33BB4">
        <w:rPr>
          <w:rFonts w:eastAsia="Calibri"/>
          <w:lang w:eastAsia="en-US"/>
        </w:rPr>
        <w:t>);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37F9B">
        <w:rPr>
          <w:rFonts w:ascii="Times New Roman" w:hAnsi="Times New Roman" w:cs="Times New Roman"/>
          <w:sz w:val="28"/>
          <w:szCs w:val="28"/>
        </w:rPr>
        <w:t>специалистом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по жилищным вопросам документа, указанного</w:t>
      </w:r>
      <w:r w:rsidR="00026A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BB4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026AAB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026AAB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(продолжител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 xml:space="preserve">ность и (или) максимальный срок выполнения административного действия – 5 рабочих дней со дня поступления в </w:t>
      </w:r>
      <w:r w:rsidR="00437F9B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26AAB">
        <w:rPr>
          <w:rFonts w:ascii="Times New Roman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hAnsi="Times New Roman" w:cs="Times New Roman"/>
          <w:sz w:val="28"/>
          <w:szCs w:val="28"/>
        </w:rPr>
        <w:t>о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</w:t>
      </w:r>
      <w:r w:rsidRPr="00B33BB4">
        <w:rPr>
          <w:rFonts w:ascii="Times New Roman" w:hAnsi="Times New Roman" w:cs="Times New Roman"/>
          <w:sz w:val="28"/>
          <w:szCs w:val="28"/>
        </w:rPr>
        <w:t>а</w:t>
      </w:r>
      <w:r w:rsidRPr="00B33BB4">
        <w:rPr>
          <w:rFonts w:ascii="Times New Roman" w:hAnsi="Times New Roman" w:cs="Times New Roman"/>
          <w:sz w:val="28"/>
          <w:szCs w:val="28"/>
        </w:rPr>
        <w:t>тиве.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полученные ответы на межведомственные запросы;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оформленный документ, указанный в подпункте </w:t>
      </w:r>
      <w:r w:rsidR="004748EA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gramStart"/>
      <w:r w:rsidRPr="00B33BB4">
        <w:rPr>
          <w:rFonts w:ascii="Times New Roman" w:hAnsi="Times New Roman" w:cs="Times New Roman"/>
          <w:sz w:val="28"/>
          <w:szCs w:val="28"/>
        </w:rPr>
        <w:t>фиксации результата выполнения административной процедуры</w:t>
      </w:r>
      <w:proofErr w:type="gramEnd"/>
      <w:r w:rsidRPr="00B33B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56F" w:rsidRPr="00B33BB4" w:rsidRDefault="004748EA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>
        <w:rPr>
          <w:lang w:eastAsia="ar-SA"/>
        </w:rPr>
        <w:t>с</w:t>
      </w:r>
      <w:r w:rsidR="00E7156F" w:rsidRPr="00B33BB4">
        <w:rPr>
          <w:lang w:eastAsia="ar-SA"/>
        </w:rPr>
        <w:t>пециалист по жилищным вопросам, ответственный за предоставление муниципальной услуг</w:t>
      </w:r>
      <w:r>
        <w:rPr>
          <w:lang w:eastAsia="ar-SA"/>
        </w:rPr>
        <w:t>и, регистрирует ответ на запрос</w:t>
      </w:r>
      <w:r w:rsidR="00E7156F" w:rsidRPr="00B33BB4">
        <w:rPr>
          <w:lang w:eastAsia="ar-SA"/>
        </w:rPr>
        <w:t xml:space="preserve"> в </w:t>
      </w:r>
      <w:r w:rsidR="00430EBD">
        <w:rPr>
          <w:lang w:eastAsia="ar-SA"/>
        </w:rPr>
        <w:t>Книге</w:t>
      </w:r>
      <w:r w:rsidR="00E7156F" w:rsidRPr="00B33BB4">
        <w:rPr>
          <w:lang w:eastAsia="ar-SA"/>
        </w:rPr>
        <w:t xml:space="preserve"> регистрации з</w:t>
      </w:r>
      <w:r w:rsidR="00E7156F" w:rsidRPr="00B33BB4">
        <w:rPr>
          <w:lang w:eastAsia="ar-SA"/>
        </w:rPr>
        <w:t>а</w:t>
      </w:r>
      <w:r w:rsidR="00E7156F" w:rsidRPr="00B33BB4">
        <w:rPr>
          <w:lang w:eastAsia="ar-SA"/>
        </w:rPr>
        <w:t>явлений граждан о постановке на учет в качестве нуждающихся в жилых п</w:t>
      </w:r>
      <w:r w:rsidR="00E7156F" w:rsidRPr="00B33BB4">
        <w:rPr>
          <w:lang w:eastAsia="ar-SA"/>
        </w:rPr>
        <w:t>о</w:t>
      </w:r>
      <w:r w:rsidR="00E7156F" w:rsidRPr="00B33BB4">
        <w:rPr>
          <w:lang w:eastAsia="ar-SA"/>
        </w:rPr>
        <w:t>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B33BB4">
        <w:t>в случае поступления ответа на межведомственный запрос по почте сп</w:t>
      </w:r>
      <w:r w:rsidRPr="00B33BB4">
        <w:t>е</w:t>
      </w:r>
      <w:r w:rsidRPr="00B33BB4">
        <w:t xml:space="preserve">циалист по жилищным вопросам, ответственный за предоставление услуги, </w:t>
      </w:r>
      <w:r w:rsidRPr="00B33BB4">
        <w:rPr>
          <w:lang w:eastAsia="en-US"/>
        </w:rPr>
        <w:t>р</w:t>
      </w:r>
      <w:r w:rsidRPr="00B33BB4">
        <w:rPr>
          <w:lang w:eastAsia="en-US"/>
        </w:rPr>
        <w:t>е</w:t>
      </w:r>
      <w:r w:rsidRPr="00B33BB4">
        <w:rPr>
          <w:lang w:eastAsia="en-US"/>
        </w:rPr>
        <w:t xml:space="preserve">гистрирует ответ на </w:t>
      </w:r>
      <w:r w:rsidRPr="00B33BB4">
        <w:rPr>
          <w:lang w:eastAsia="ar-SA"/>
        </w:rPr>
        <w:t xml:space="preserve">в </w:t>
      </w:r>
      <w:r w:rsidR="00430EBD">
        <w:rPr>
          <w:lang w:eastAsia="ar-SA"/>
        </w:rPr>
        <w:t>Книг</w:t>
      </w:r>
      <w:r w:rsidRPr="00B33BB4">
        <w:rPr>
          <w:lang w:eastAsia="ar-SA"/>
        </w:rPr>
        <w:t>е регистрации заявлений граждан о постановке 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3BB4">
        <w:rPr>
          <w:lang w:eastAsia="ar-SA"/>
        </w:rPr>
        <w:t>специалист МФЦ регистрирует полученный ответ на запрос в порядке, установленном в МФЦ;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документ, указанный в подпункте 9 пункта 2.6</w:t>
      </w:r>
      <w:r w:rsidR="004748EA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 xml:space="preserve">гламента, подписывается всеми членами Комиссии по обследованию жилищно-бытовых условий администрации </w:t>
      </w:r>
      <w:r w:rsidR="00DD4040">
        <w:rPr>
          <w:rFonts w:ascii="Times New Roman" w:hAnsi="Times New Roman" w:cs="Times New Roman"/>
          <w:sz w:val="28"/>
          <w:szCs w:val="28"/>
        </w:rPr>
        <w:t>поселения Аган</w:t>
      </w:r>
      <w:r w:rsidRPr="00B33BB4">
        <w:rPr>
          <w:rFonts w:ascii="Times New Roman" w:hAnsi="Times New Roman" w:cs="Times New Roman"/>
          <w:sz w:val="28"/>
          <w:szCs w:val="28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В случае поступления ответа на межведомственный запрос по почте о</w:t>
      </w:r>
      <w:r w:rsidRPr="00B33BB4">
        <w:t>т</w:t>
      </w:r>
      <w:r w:rsidRPr="00B33BB4">
        <w:t>ветственное должностное лицо уполномоченного органа передает зарегистр</w:t>
      </w:r>
      <w:r w:rsidRPr="00B33BB4">
        <w:t>и</w:t>
      </w:r>
      <w:r w:rsidRPr="00B33BB4">
        <w:t>рованный ответ на межведомственный запрос специалисту</w:t>
      </w:r>
      <w:r w:rsidR="00DD4040">
        <w:t xml:space="preserve"> </w:t>
      </w:r>
      <w:r w:rsidRPr="00B33BB4">
        <w:t>по жилищным в</w:t>
      </w:r>
      <w:r w:rsidRPr="00B33BB4">
        <w:t>о</w:t>
      </w:r>
      <w:r w:rsidRPr="00B33BB4">
        <w:t>просам, ответственному за предоставление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33BB4">
        <w:rPr>
          <w:lang w:eastAsia="ar-SA"/>
        </w:rPr>
        <w:t>В случае поступления ответа на межведом</w:t>
      </w:r>
      <w:r w:rsidR="004748EA">
        <w:rPr>
          <w:lang w:eastAsia="ar-SA"/>
        </w:rPr>
        <w:t>ственный запрос специалисту МФЦ</w:t>
      </w:r>
      <w:r w:rsidRPr="00B33BB4">
        <w:rPr>
          <w:lang w:eastAsia="ar-SA"/>
        </w:rPr>
        <w:t xml:space="preserve"> он обеспечивает его передачу в отдел по жилищным вопросам в порядке и сроки, которые установлены соглашением о взаимодействии между МФЦ </w:t>
      </w:r>
      <w:r w:rsidR="004748EA">
        <w:rPr>
          <w:lang w:eastAsia="ar-SA"/>
        </w:rPr>
        <w:t xml:space="preserve">     </w:t>
      </w:r>
      <w:r w:rsidRPr="00B33BB4">
        <w:rPr>
          <w:lang w:eastAsia="ar-SA"/>
        </w:rPr>
        <w:t>и администрацией района.</w:t>
      </w:r>
    </w:p>
    <w:p w:rsidR="00E7156F" w:rsidRPr="00B33BB4" w:rsidRDefault="00E7156F" w:rsidP="00B33BB4">
      <w:pPr>
        <w:ind w:firstLine="709"/>
        <w:jc w:val="both"/>
      </w:pPr>
      <w:r w:rsidRPr="00B33BB4">
        <w:t>3.4. Рассмотрение пред</w:t>
      </w:r>
      <w:r w:rsidR="004748EA">
        <w:t>о</w:t>
      </w:r>
      <w:r w:rsidRPr="00B33BB4">
        <w:t>ставленных документов и принятие решения</w:t>
      </w:r>
      <w:r w:rsidR="004748EA">
        <w:t xml:space="preserve">        </w:t>
      </w:r>
      <w:r w:rsidRPr="00B33BB4">
        <w:t xml:space="preserve"> о предоставлении или об отказе в предоставлении муниципальной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lastRenderedPageBreak/>
        <w:t>Основанием для начала административной процедуры является посту</w:t>
      </w:r>
      <w:r w:rsidRPr="00B33BB4">
        <w:rPr>
          <w:rFonts w:eastAsia="Calibri"/>
          <w:lang w:eastAsia="en-US"/>
        </w:rPr>
        <w:t>п</w:t>
      </w:r>
      <w:r w:rsidRPr="00B33BB4">
        <w:rPr>
          <w:rFonts w:eastAsia="Calibri"/>
          <w:lang w:eastAsia="en-US"/>
        </w:rPr>
        <w:t>ление специалисту</w:t>
      </w:r>
      <w:r w:rsidRPr="00B33BB4">
        <w:rPr>
          <w:lang w:eastAsia="en-US"/>
        </w:rPr>
        <w:t xml:space="preserve"> по жилищным вопросам</w:t>
      </w:r>
      <w:r w:rsidRPr="00B33BB4">
        <w:rPr>
          <w:rFonts w:eastAsia="Calibri"/>
          <w:lang w:eastAsia="en-US"/>
        </w:rPr>
        <w:t>, ответственному за предоставление муниципальной услуги, зарегистрированного заявления о предоставлении м</w:t>
      </w:r>
      <w:r w:rsidRPr="00B33BB4">
        <w:rPr>
          <w:rFonts w:eastAsia="Calibri"/>
          <w:lang w:eastAsia="en-US"/>
        </w:rPr>
        <w:t>у</w:t>
      </w:r>
      <w:r w:rsidRPr="00B33BB4">
        <w:rPr>
          <w:rFonts w:eastAsia="Calibri"/>
          <w:lang w:eastAsia="en-US"/>
        </w:rPr>
        <w:t xml:space="preserve">ниципальной услуги, либо ответа на межведомственный запрос, </w:t>
      </w:r>
      <w:r w:rsidR="004748EA">
        <w:rPr>
          <w:rFonts w:eastAsia="Calibri"/>
          <w:lang w:eastAsia="en-US"/>
        </w:rPr>
        <w:t xml:space="preserve">         </w:t>
      </w:r>
      <w:r w:rsidRPr="00B33BB4">
        <w:rPr>
          <w:rFonts w:eastAsia="Calibri"/>
          <w:lang w:eastAsia="en-US"/>
        </w:rPr>
        <w:t xml:space="preserve">и (или) </w:t>
      </w:r>
      <w:r w:rsidRPr="00B33BB4">
        <w:t xml:space="preserve">документа, указанного в подпункте </w:t>
      </w:r>
      <w:r w:rsidR="004748EA">
        <w:t>2.6.</w:t>
      </w:r>
      <w:r w:rsidRPr="00B33BB4">
        <w:t>9</w:t>
      </w:r>
      <w:r w:rsidR="004748EA">
        <w:t>.</w:t>
      </w:r>
      <w:r w:rsidRPr="00B33BB4">
        <w:t xml:space="preserve"> пункта 2.6</w:t>
      </w:r>
      <w:r w:rsidR="004748EA">
        <w:t>.</w:t>
      </w:r>
      <w:r w:rsidRPr="00B33BB4">
        <w:t xml:space="preserve"> административного р</w:t>
      </w:r>
      <w:r w:rsidRPr="00B33BB4">
        <w:t>е</w:t>
      </w:r>
      <w:r w:rsidRPr="00B33BB4">
        <w:t>гламента</w:t>
      </w:r>
      <w:r w:rsidRPr="00B33BB4">
        <w:rPr>
          <w:rFonts w:eastAsia="Calibri"/>
          <w:lang w:eastAsia="en-US"/>
        </w:rPr>
        <w:t>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shd w:val="clear" w:color="auto" w:fill="FFFFFF"/>
        <w:ind w:firstLine="709"/>
        <w:jc w:val="both"/>
      </w:pPr>
      <w:proofErr w:type="gramStart"/>
      <w:r w:rsidRPr="00B33BB4">
        <w:t xml:space="preserve">за рассмотрение комплекта документов, оформление проекта решения </w:t>
      </w:r>
      <w:r w:rsidR="004748EA">
        <w:t xml:space="preserve">     </w:t>
      </w:r>
      <w:r w:rsidRPr="00B33BB4">
        <w:t>о предоставлении или об отказе в предоставлении муниципальной услуги, пр</w:t>
      </w:r>
      <w:r w:rsidRPr="00B33BB4">
        <w:t>о</w:t>
      </w:r>
      <w:r w:rsidRPr="00B33BB4">
        <w:t>екта уведомления об отказе в пред</w:t>
      </w:r>
      <w:r w:rsidR="0037144E">
        <w:t>оставлении муниципальной услуги</w:t>
      </w:r>
      <w:r w:rsidRPr="00B33BB4">
        <w:t xml:space="preserve"> </w:t>
      </w:r>
      <w:r w:rsidR="0037144E">
        <w:t>−</w:t>
      </w:r>
      <w:r w:rsidRPr="00B33BB4">
        <w:t xml:space="preserve"> </w:t>
      </w:r>
      <w:r w:rsidRPr="00B33BB4">
        <w:rPr>
          <w:lang w:eastAsia="en-US"/>
        </w:rPr>
        <w:t>специ</w:t>
      </w:r>
      <w:r w:rsidRPr="00B33BB4">
        <w:rPr>
          <w:lang w:eastAsia="en-US"/>
        </w:rPr>
        <w:t>а</w:t>
      </w:r>
      <w:r w:rsidRPr="00B33BB4">
        <w:rPr>
          <w:lang w:eastAsia="en-US"/>
        </w:rPr>
        <w:t>лист</w:t>
      </w:r>
      <w:r w:rsidRPr="00B33BB4">
        <w:rPr>
          <w:lang w:eastAsia="ar-SA"/>
        </w:rPr>
        <w:t xml:space="preserve"> по жилищным вопросам, ответственный за предоставление муниципал</w:t>
      </w:r>
      <w:r w:rsidRPr="00B33BB4">
        <w:rPr>
          <w:lang w:eastAsia="ar-SA"/>
        </w:rPr>
        <w:t>ь</w:t>
      </w:r>
      <w:r w:rsidRPr="00B33BB4">
        <w:rPr>
          <w:lang w:eastAsia="ar-SA"/>
        </w:rPr>
        <w:t>ной услуги</w:t>
      </w:r>
      <w:r w:rsidRPr="00B33BB4">
        <w:t>;</w:t>
      </w:r>
      <w:proofErr w:type="gramEnd"/>
    </w:p>
    <w:p w:rsidR="00E7156F" w:rsidRPr="00B33BB4" w:rsidRDefault="00E7156F" w:rsidP="00B33BB4">
      <w:pPr>
        <w:ind w:firstLine="709"/>
        <w:jc w:val="both"/>
      </w:pPr>
      <w:r w:rsidRPr="00B33BB4">
        <w:t xml:space="preserve">за подписание решения о предоставлении или об отказе в предоставлении муниципальной услуги – </w:t>
      </w:r>
      <w:r w:rsidR="007035F9">
        <w:t>глава администрации поселения</w:t>
      </w:r>
      <w:r w:rsidRPr="00B33BB4">
        <w:t xml:space="preserve"> </w:t>
      </w:r>
      <w:r w:rsidR="007035F9">
        <w:t xml:space="preserve">Аган </w:t>
      </w:r>
      <w:r w:rsidRPr="00B33BB4">
        <w:t>либо лицо, его замещающее;</w:t>
      </w:r>
    </w:p>
    <w:p w:rsidR="00E7156F" w:rsidRPr="00B33BB4" w:rsidRDefault="00E7156F" w:rsidP="00B33BB4">
      <w:pPr>
        <w:ind w:firstLine="709"/>
        <w:jc w:val="both"/>
      </w:pPr>
      <w:r w:rsidRPr="00B33BB4">
        <w:t>за регистрацию решения о предоставлении или об отказе в предоставл</w:t>
      </w:r>
      <w:r w:rsidRPr="00B33BB4">
        <w:t>е</w:t>
      </w:r>
      <w:r w:rsidR="0037144E">
        <w:t>нии муниципальной услуги −</w:t>
      </w:r>
      <w:r w:rsidRPr="00B33BB4">
        <w:t xml:space="preserve"> </w:t>
      </w:r>
      <w:r w:rsidR="007035F9" w:rsidRPr="007035F9">
        <w:t>глав</w:t>
      </w:r>
      <w:r w:rsidR="007035F9">
        <w:t>а</w:t>
      </w:r>
      <w:r w:rsidR="007035F9" w:rsidRPr="007035F9">
        <w:t xml:space="preserve"> администрации поселения либо лицо</w:t>
      </w:r>
      <w:r w:rsidR="007035F9">
        <w:t>, его замещающее</w:t>
      </w:r>
      <w:r w:rsidRPr="00B33BB4">
        <w:t>;</w:t>
      </w:r>
    </w:p>
    <w:p w:rsidR="00E7156F" w:rsidRPr="00B33BB4" w:rsidRDefault="00E7156F" w:rsidP="00B33BB4">
      <w:pPr>
        <w:shd w:val="clear" w:color="auto" w:fill="FFFFFF"/>
        <w:ind w:firstLine="709"/>
        <w:jc w:val="both"/>
      </w:pPr>
      <w:proofErr w:type="gramStart"/>
      <w:r w:rsidRPr="00B33BB4">
        <w:t>за постановку граждан на учет в качестве нуждающихся в жилых пом</w:t>
      </w:r>
      <w:r w:rsidRPr="00B33BB4">
        <w:t>е</w:t>
      </w:r>
      <w:r w:rsidRPr="00B33BB4">
        <w:t>щениях</w:t>
      </w:r>
      <w:proofErr w:type="gramEnd"/>
      <w:r w:rsidRPr="00B33BB4">
        <w:t xml:space="preserve"> – </w:t>
      </w:r>
      <w:r w:rsidRPr="00B33BB4">
        <w:rPr>
          <w:lang w:eastAsia="en-US"/>
        </w:rPr>
        <w:t>специалист</w:t>
      </w:r>
      <w:r w:rsidRPr="00B33BB4">
        <w:rPr>
          <w:lang w:eastAsia="ar-SA"/>
        </w:rPr>
        <w:t xml:space="preserve"> по жилищным вопросам, ответственный за предоставл</w:t>
      </w:r>
      <w:r w:rsidRPr="00B33BB4">
        <w:rPr>
          <w:lang w:eastAsia="ar-SA"/>
        </w:rPr>
        <w:t>е</w:t>
      </w:r>
      <w:r w:rsidRPr="00B33BB4">
        <w:rPr>
          <w:lang w:eastAsia="ar-SA"/>
        </w:rPr>
        <w:t>ние муниципальной услуги</w:t>
      </w:r>
      <w:r w:rsidRPr="00B33BB4">
        <w:t>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>рассмотрение комплекта документов и подготовка проекта решения</w:t>
      </w:r>
      <w:r w:rsidR="00371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BB4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муниципальной услуги</w:t>
      </w:r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>(пр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должительность и (или) максимальный срок выполнения – </w:t>
      </w:r>
      <w:r w:rsidRPr="00B33BB4">
        <w:rPr>
          <w:rFonts w:ascii="Times New Roman" w:hAnsi="Times New Roman" w:cs="Times New Roman"/>
          <w:sz w:val="28"/>
          <w:szCs w:val="28"/>
        </w:rPr>
        <w:t xml:space="preserve">4 рабочих дня со дня поступления в </w:t>
      </w:r>
      <w:r w:rsidR="007035F9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пальной услуги или ответов на межведомственные запросы</w:t>
      </w:r>
      <w:r w:rsidRPr="00B33B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(или) </w:t>
      </w:r>
      <w:r w:rsidRPr="00B33BB4">
        <w:rPr>
          <w:rFonts w:ascii="Times New Roman" w:hAnsi="Times New Roman" w:cs="Times New Roman"/>
          <w:sz w:val="28"/>
          <w:szCs w:val="28"/>
        </w:rPr>
        <w:t>докуме</w:t>
      </w:r>
      <w:r w:rsidRPr="00B33BB4">
        <w:rPr>
          <w:rFonts w:ascii="Times New Roman" w:hAnsi="Times New Roman" w:cs="Times New Roman"/>
          <w:sz w:val="28"/>
          <w:szCs w:val="28"/>
        </w:rPr>
        <w:t>н</w:t>
      </w:r>
      <w:r w:rsidRPr="00B33BB4">
        <w:rPr>
          <w:rFonts w:ascii="Times New Roman" w:hAnsi="Times New Roman" w:cs="Times New Roman"/>
          <w:sz w:val="28"/>
          <w:szCs w:val="28"/>
        </w:rPr>
        <w:t xml:space="preserve">тов, указанных в подпункте </w:t>
      </w:r>
      <w:r w:rsidR="0037144E">
        <w:rPr>
          <w:rFonts w:ascii="Times New Roman" w:hAnsi="Times New Roman" w:cs="Times New Roman"/>
          <w:sz w:val="28"/>
          <w:szCs w:val="28"/>
        </w:rPr>
        <w:t>2.6.</w:t>
      </w:r>
      <w:r w:rsidRPr="00B33BB4">
        <w:rPr>
          <w:rFonts w:ascii="Times New Roman" w:hAnsi="Times New Roman" w:cs="Times New Roman"/>
          <w:sz w:val="28"/>
          <w:szCs w:val="28"/>
        </w:rPr>
        <w:t>9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r w:rsidRPr="00B33BB4">
        <w:t>подписание решения о предоставлении или об отказе в предоставлении муниципальной услуги (продолжительность и (или) максимальный срок в</w:t>
      </w:r>
      <w:r w:rsidRPr="00B33BB4">
        <w:t>ы</w:t>
      </w:r>
      <w:r w:rsidRPr="00B33BB4">
        <w:t xml:space="preserve">полнения – не позднее 2 рабочих дней </w:t>
      </w:r>
      <w:r w:rsidRPr="00B33BB4">
        <w:rPr>
          <w:rFonts w:eastAsia="Calibri"/>
          <w:lang w:eastAsia="en-US"/>
        </w:rPr>
        <w:t>со дня подготовки специалистом по ж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лищным вопросам решения о предоставлении или об отказе в предоставлении муниципальной услуги);</w:t>
      </w:r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r w:rsidRPr="00B33BB4">
        <w:rPr>
          <w:rFonts w:eastAsia="Calibri"/>
          <w:lang w:eastAsia="en-US"/>
        </w:rPr>
        <w:t>регистрация решения о предоставлении или об отказе в предоставлении муниципальной услуги (продолжительность и (или) максимальный срок в</w:t>
      </w:r>
      <w:r w:rsidRPr="00B33BB4">
        <w:rPr>
          <w:rFonts w:eastAsia="Calibri"/>
          <w:lang w:eastAsia="en-US"/>
        </w:rPr>
        <w:t>ы</w:t>
      </w:r>
      <w:r w:rsidRPr="00B33BB4">
        <w:rPr>
          <w:rFonts w:eastAsia="Calibri"/>
          <w:lang w:eastAsia="en-US"/>
        </w:rPr>
        <w:t xml:space="preserve">полнения – </w:t>
      </w:r>
      <w:r w:rsidR="007035F9">
        <w:rPr>
          <w:rFonts w:eastAsia="Calibri"/>
          <w:lang w:eastAsia="en-US"/>
        </w:rPr>
        <w:t xml:space="preserve">в день его подписания главой администрации поселения </w:t>
      </w:r>
      <w:r w:rsidR="0037144E">
        <w:rPr>
          <w:rFonts w:eastAsia="Calibri"/>
          <w:lang w:eastAsia="en-US"/>
        </w:rPr>
        <w:t>либо л</w:t>
      </w:r>
      <w:r w:rsidR="0037144E">
        <w:rPr>
          <w:rFonts w:eastAsia="Calibri"/>
          <w:lang w:eastAsia="en-US"/>
        </w:rPr>
        <w:t>и</w:t>
      </w:r>
      <w:r w:rsidR="0037144E">
        <w:rPr>
          <w:rFonts w:eastAsia="Calibri"/>
          <w:lang w:eastAsia="en-US"/>
        </w:rPr>
        <w:t>цом, его замещающим);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постановка граждан на учет в качестве нуждающихся в жилых помещ</w:t>
      </w:r>
      <w:r w:rsidRPr="00B33BB4">
        <w:t>е</w:t>
      </w:r>
      <w:r w:rsidRPr="00B33BB4">
        <w:t>ниях (продолжительность и (или) максимальный срок выполнения – в день принятия решения о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является наличие или отсутствие оснований </w:t>
      </w:r>
      <w:r w:rsidRPr="00B33BB4">
        <w:rPr>
          <w:rFonts w:ascii="Times New Roman" w:hAnsi="Times New Roman" w:cs="Times New Roman"/>
          <w:sz w:val="28"/>
          <w:szCs w:val="28"/>
        </w:rPr>
        <w:lastRenderedPageBreak/>
        <w:t>для отказа в предоставлении муниципальной услуги, указанных в подпункте 2.8.2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пункта 2.8</w:t>
      </w:r>
      <w:r w:rsidR="0037144E">
        <w:rPr>
          <w:rFonts w:ascii="Times New Roman" w:hAnsi="Times New Roman" w:cs="Times New Roman"/>
          <w:sz w:val="28"/>
          <w:szCs w:val="28"/>
        </w:rPr>
        <w:t>.</w:t>
      </w:r>
      <w:r w:rsidRPr="00B33B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proofErr w:type="gramStart"/>
      <w:r w:rsidRPr="00B33BB4">
        <w:rPr>
          <w:rFonts w:ascii="Times New Roman" w:hAnsi="Times New Roman" w:cs="Times New Roman"/>
          <w:sz w:val="28"/>
          <w:szCs w:val="28"/>
        </w:rPr>
        <w:t>о постановке граждан на учет в качестве нуждающихся в жилых помещениях</w:t>
      </w:r>
      <w:proofErr w:type="gramEnd"/>
      <w:r w:rsidRPr="00B33BB4">
        <w:rPr>
          <w:rFonts w:ascii="Times New Roman" w:hAnsi="Times New Roman" w:cs="Times New Roman"/>
          <w:sz w:val="28"/>
          <w:szCs w:val="28"/>
        </w:rPr>
        <w:t xml:space="preserve"> является принятое </w:t>
      </w:r>
      <w:r w:rsidR="007035F9">
        <w:rPr>
          <w:rFonts w:ascii="Times New Roman" w:hAnsi="Times New Roman" w:cs="Times New Roman"/>
          <w:sz w:val="28"/>
          <w:szCs w:val="28"/>
        </w:rPr>
        <w:t>главой сельского пос</w:t>
      </w:r>
      <w:r w:rsidR="007035F9">
        <w:rPr>
          <w:rFonts w:ascii="Times New Roman" w:hAnsi="Times New Roman" w:cs="Times New Roman"/>
          <w:sz w:val="28"/>
          <w:szCs w:val="28"/>
        </w:rPr>
        <w:t>е</w:t>
      </w:r>
      <w:r w:rsidR="007035F9">
        <w:rPr>
          <w:rFonts w:ascii="Times New Roman" w:hAnsi="Times New Roman" w:cs="Times New Roman"/>
          <w:sz w:val="28"/>
          <w:szCs w:val="28"/>
        </w:rPr>
        <w:t>ления</w:t>
      </w:r>
      <w:r w:rsidRPr="00B33BB4">
        <w:rPr>
          <w:rFonts w:ascii="Times New Roman" w:hAnsi="Times New Roman" w:cs="Times New Roman"/>
          <w:sz w:val="28"/>
          <w:szCs w:val="28"/>
        </w:rPr>
        <w:t xml:space="preserve"> либо лицом</w:t>
      </w:r>
      <w:r w:rsidR="0037144E">
        <w:rPr>
          <w:rFonts w:ascii="Times New Roman" w:hAnsi="Times New Roman" w:cs="Times New Roman"/>
          <w:sz w:val="28"/>
          <w:szCs w:val="28"/>
        </w:rPr>
        <w:t>,</w:t>
      </w:r>
      <w:r w:rsidRPr="00B33BB4">
        <w:rPr>
          <w:rFonts w:ascii="Times New Roman" w:hAnsi="Times New Roman" w:cs="Times New Roman"/>
          <w:sz w:val="28"/>
          <w:szCs w:val="28"/>
        </w:rPr>
        <w:t xml:space="preserve"> его замещающим, решение о предоставлении муниципал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>ной услуги.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 xml:space="preserve">Результат выполнения административной процедуры: </w:t>
      </w:r>
    </w:p>
    <w:p w:rsidR="00E7156F" w:rsidRPr="00B33BB4" w:rsidRDefault="0012218A" w:rsidP="00B33BB4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приказ</w:t>
      </w:r>
      <w:r w:rsidR="00E7156F" w:rsidRPr="00B33BB4">
        <w:t xml:space="preserve"> </w:t>
      </w:r>
      <w:proofErr w:type="gramStart"/>
      <w:r w:rsidR="00E7156F" w:rsidRPr="00B33BB4">
        <w:t>о постановке граждан на учет</w:t>
      </w:r>
      <w:r w:rsidR="0037144E">
        <w:t xml:space="preserve"> </w:t>
      </w:r>
      <w:r w:rsidR="00E7156F" w:rsidRPr="00B33BB4">
        <w:t>в качестве нуждающихся в жилых помеще</w:t>
      </w:r>
      <w:r w:rsidR="007035F9">
        <w:t>ниях</w:t>
      </w:r>
      <w:proofErr w:type="gramEnd"/>
      <w:r w:rsidR="007035F9">
        <w:t xml:space="preserve"> (в случае принятия решения </w:t>
      </w:r>
      <w:r w:rsidR="00E7156F" w:rsidRPr="00B33BB4">
        <w:t xml:space="preserve">о предоставлении муниципальной услуги);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уведомление об отказе в предоставлении муниципальной услуги (в случае принятия решения об отказе в предоставлении муниципальной услуги).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решение о предоставлении или об отказе в предоставлении муниципальной услуги регистрируется </w:t>
      </w:r>
      <w:r w:rsidRPr="00B33BB4">
        <w:rPr>
          <w:rFonts w:ascii="Times New Roman" w:hAnsi="Times New Roman" w:cs="Times New Roman"/>
          <w:sz w:val="28"/>
          <w:szCs w:val="28"/>
        </w:rPr>
        <w:t xml:space="preserve">в </w:t>
      </w:r>
      <w:r w:rsidR="00430EBD">
        <w:rPr>
          <w:rFonts w:ascii="Times New Roman" w:hAnsi="Times New Roman" w:cs="Times New Roman"/>
          <w:sz w:val="28"/>
          <w:szCs w:val="28"/>
        </w:rPr>
        <w:t>Книге</w:t>
      </w:r>
      <w:r w:rsidRPr="00B33BB4">
        <w:rPr>
          <w:rFonts w:ascii="Times New Roman" w:hAnsi="Times New Roman" w:cs="Times New Roman"/>
          <w:sz w:val="28"/>
          <w:szCs w:val="28"/>
        </w:rPr>
        <w:t xml:space="preserve"> регистрации заявлений граждан </w:t>
      </w:r>
      <w:r w:rsidR="00430EBD">
        <w:rPr>
          <w:rFonts w:ascii="Times New Roman" w:hAnsi="Times New Roman" w:cs="Times New Roman"/>
          <w:sz w:val="28"/>
          <w:szCs w:val="28"/>
        </w:rPr>
        <w:t xml:space="preserve">о постановке      </w:t>
      </w:r>
      <w:r w:rsidR="0037144E">
        <w:rPr>
          <w:rFonts w:ascii="Times New Roman" w:hAnsi="Times New Roman" w:cs="Times New Roman"/>
          <w:sz w:val="28"/>
          <w:szCs w:val="28"/>
        </w:rPr>
        <w:t xml:space="preserve"> </w:t>
      </w:r>
      <w:r w:rsidRPr="00B33BB4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помещениях;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33BB4">
        <w:rPr>
          <w:rFonts w:ascii="Times New Roman" w:hAnsi="Times New Roman" w:cs="Times New Roman"/>
          <w:sz w:val="28"/>
          <w:szCs w:val="28"/>
          <w:lang w:eastAsia="en-US"/>
        </w:rPr>
        <w:t>по жилищным вопросам</w:t>
      </w:r>
      <w:r w:rsidRPr="00B33BB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включает принятых на учет граждан в список граждан, нуждающихся в жилых помещениях, предоставляемых по договору социальн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>го найма, проживающих на территории сельск</w:t>
      </w:r>
      <w:r w:rsidR="007035F9">
        <w:rPr>
          <w:rFonts w:ascii="Times New Roman" w:hAnsi="Times New Roman" w:cs="Times New Roman"/>
          <w:sz w:val="28"/>
          <w:szCs w:val="28"/>
        </w:rPr>
        <w:t>ого</w:t>
      </w:r>
      <w:r w:rsidR="006B4B80">
        <w:rPr>
          <w:rFonts w:ascii="Times New Roman" w:hAnsi="Times New Roman" w:cs="Times New Roman"/>
          <w:sz w:val="28"/>
          <w:szCs w:val="28"/>
        </w:rPr>
        <w:t xml:space="preserve"> </w:t>
      </w:r>
      <w:r w:rsidR="007035F9">
        <w:rPr>
          <w:rFonts w:ascii="Times New Roman" w:hAnsi="Times New Roman" w:cs="Times New Roman"/>
          <w:sz w:val="28"/>
          <w:szCs w:val="28"/>
        </w:rPr>
        <w:t>поселени</w:t>
      </w:r>
      <w:r w:rsidR="006B4B80">
        <w:rPr>
          <w:rFonts w:ascii="Times New Roman" w:hAnsi="Times New Roman" w:cs="Times New Roman"/>
          <w:sz w:val="28"/>
          <w:szCs w:val="28"/>
        </w:rPr>
        <w:t>я Аган</w:t>
      </w:r>
      <w:r w:rsidRPr="00B33BB4">
        <w:rPr>
          <w:rFonts w:ascii="Times New Roman" w:hAnsi="Times New Roman" w:cs="Times New Roman"/>
          <w:sz w:val="28"/>
          <w:szCs w:val="28"/>
        </w:rPr>
        <w:t>, утвержда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>мый ежегодно в срок до 01 апреля.</w:t>
      </w:r>
      <w:proofErr w:type="gramEnd"/>
    </w:p>
    <w:p w:rsidR="00E7156F" w:rsidRPr="00B33BB4" w:rsidRDefault="00E7156F" w:rsidP="00B33BB4">
      <w:pPr>
        <w:ind w:firstLine="709"/>
        <w:jc w:val="both"/>
        <w:rPr>
          <w:rFonts w:eastAsia="Calibri"/>
          <w:lang w:eastAsia="en-US"/>
        </w:rPr>
      </w:pPr>
      <w:proofErr w:type="gramStart"/>
      <w:r w:rsidRPr="00B33BB4">
        <w:rPr>
          <w:rFonts w:eastAsia="Calibri"/>
          <w:lang w:eastAsia="en-US"/>
        </w:rPr>
        <w:t>В случае указания заявителем о выдаче результата предоставления мун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ципальной услуги в МФЦ (отображается в заявлении о предоставлении мун</w:t>
      </w:r>
      <w:r w:rsidRPr="00B33BB4">
        <w:rPr>
          <w:rFonts w:eastAsia="Calibri"/>
          <w:lang w:eastAsia="en-US"/>
        </w:rPr>
        <w:t>и</w:t>
      </w:r>
      <w:r w:rsidR="0037144E">
        <w:rPr>
          <w:rFonts w:eastAsia="Calibri"/>
          <w:lang w:eastAsia="en-US"/>
        </w:rPr>
        <w:t>ципальной услуги)</w:t>
      </w:r>
      <w:r w:rsidRPr="00B33BB4">
        <w:rPr>
          <w:rFonts w:eastAsia="Calibri"/>
          <w:lang w:eastAsia="en-US"/>
        </w:rPr>
        <w:t xml:space="preserve"> </w:t>
      </w:r>
      <w:r w:rsidRPr="00B33BB4">
        <w:rPr>
          <w:lang w:eastAsia="en-US"/>
        </w:rPr>
        <w:t>специалист по жилищным вопросам, ответственный за предоставление муниципальной услуги</w:t>
      </w:r>
      <w:r w:rsidR="0037144E">
        <w:rPr>
          <w:rFonts w:eastAsia="Calibri"/>
          <w:lang w:eastAsia="en-US"/>
        </w:rPr>
        <w:t>,</w:t>
      </w:r>
      <w:r w:rsidRPr="00B33BB4">
        <w:rPr>
          <w:rFonts w:eastAsia="Calibri"/>
          <w:lang w:eastAsia="en-US"/>
        </w:rPr>
        <w:t xml:space="preserve"> в день регистрации документов, явл</w:t>
      </w:r>
      <w:r w:rsidRPr="00B33BB4">
        <w:rPr>
          <w:rFonts w:eastAsia="Calibri"/>
          <w:lang w:eastAsia="en-US"/>
        </w:rPr>
        <w:t>я</w:t>
      </w:r>
      <w:r w:rsidRPr="00B33BB4">
        <w:rPr>
          <w:rFonts w:eastAsia="Calibri"/>
          <w:lang w:eastAsia="en-US"/>
        </w:rPr>
        <w:t>ющихся результатом предоставления муниципальной услуги, обеспечивает их передачу в МФЦ.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документов, являющихся результ</w:t>
      </w:r>
      <w:r w:rsidRPr="00B33BB4">
        <w:rPr>
          <w:rFonts w:ascii="Times New Roman" w:hAnsi="Times New Roman" w:cs="Times New Roman"/>
          <w:sz w:val="28"/>
          <w:szCs w:val="28"/>
        </w:rPr>
        <w:t>а</w:t>
      </w:r>
      <w:r w:rsidRPr="00B33BB4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E7156F" w:rsidRPr="00B33BB4" w:rsidRDefault="00E7156F" w:rsidP="00B33B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3BB4">
        <w:t>Основанием для начала административной процедуры явля</w:t>
      </w:r>
      <w:r w:rsidR="007308C9">
        <w:t>ю</w:t>
      </w:r>
      <w:r w:rsidRPr="00B33BB4">
        <w:t xml:space="preserve">тся: </w:t>
      </w:r>
      <w:r w:rsidRPr="00B33BB4">
        <w:rPr>
          <w:rFonts w:eastAsia="Calibri"/>
          <w:lang w:eastAsia="en-US"/>
        </w:rPr>
        <w:t>зарег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стрированные документы, являющиеся результатом предоставления муниц</w:t>
      </w:r>
      <w:r w:rsidRPr="00B33BB4">
        <w:rPr>
          <w:rFonts w:eastAsia="Calibri"/>
          <w:lang w:eastAsia="en-US"/>
        </w:rPr>
        <w:t>и</w:t>
      </w:r>
      <w:r w:rsidRPr="00B33BB4">
        <w:rPr>
          <w:rFonts w:eastAsia="Calibri"/>
          <w:lang w:eastAsia="en-US"/>
        </w:rPr>
        <w:t>пальной услуги, либо поступление их специалисту</w:t>
      </w:r>
      <w:r w:rsidR="000B1FC1" w:rsidRPr="00B33BB4">
        <w:rPr>
          <w:rFonts w:eastAsia="Calibri"/>
          <w:lang w:eastAsia="en-US"/>
        </w:rPr>
        <w:t xml:space="preserve"> </w:t>
      </w:r>
      <w:r w:rsidRPr="00B33BB4">
        <w:rPr>
          <w:lang w:eastAsia="en-US"/>
        </w:rPr>
        <w:t>по жилищным вопросам</w:t>
      </w:r>
      <w:r w:rsidRPr="00B33BB4">
        <w:rPr>
          <w:rFonts w:eastAsia="Calibri"/>
          <w:lang w:eastAsia="en-US"/>
        </w:rPr>
        <w:t>, о</w:t>
      </w:r>
      <w:r w:rsidRPr="00B33BB4">
        <w:rPr>
          <w:rFonts w:eastAsia="Calibri"/>
          <w:lang w:eastAsia="en-US"/>
        </w:rPr>
        <w:t>т</w:t>
      </w:r>
      <w:r w:rsidRPr="00B33BB4">
        <w:rPr>
          <w:rFonts w:eastAsia="Calibri"/>
          <w:lang w:eastAsia="en-US"/>
        </w:rPr>
        <w:t>ветственному за предоставление муниципальной услуги, или специалисту МФЦ.</w:t>
      </w:r>
    </w:p>
    <w:p w:rsidR="00E7156F" w:rsidRPr="00B33BB4" w:rsidRDefault="00E7156F" w:rsidP="00B33BB4">
      <w:pPr>
        <w:ind w:firstLine="709"/>
        <w:jc w:val="both"/>
      </w:pPr>
      <w:r w:rsidRPr="00B33BB4"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B33BB4">
        <w:t>у</w:t>
      </w:r>
      <w:r w:rsidRPr="00B33BB4">
        <w:t xml:space="preserve">ры: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t>за направление заявителю документов, являющихся результатом пред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ставления муниципальной услуги, почтой –</w:t>
      </w:r>
      <w:r w:rsidR="000B1FC1" w:rsidRPr="00B33BB4">
        <w:rPr>
          <w:lang w:eastAsia="en-US"/>
        </w:rPr>
        <w:t xml:space="preserve"> </w:t>
      </w:r>
      <w:r w:rsidR="0037144E">
        <w:rPr>
          <w:lang w:eastAsia="en-US"/>
        </w:rPr>
        <w:t>специалист</w:t>
      </w:r>
      <w:r w:rsidRPr="00B33BB4">
        <w:rPr>
          <w:lang w:eastAsia="en-US"/>
        </w:rPr>
        <w:t xml:space="preserve"> по жилищным вопр</w:t>
      </w:r>
      <w:r w:rsidRPr="00B33BB4">
        <w:rPr>
          <w:lang w:eastAsia="en-US"/>
        </w:rPr>
        <w:t>о</w:t>
      </w:r>
      <w:r w:rsidRPr="00B33BB4">
        <w:rPr>
          <w:lang w:eastAsia="en-US"/>
        </w:rPr>
        <w:t>сам, ответственный за предоставление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за выдачу заявителю документов, являющихся результатом предоставл</w:t>
      </w:r>
      <w:r w:rsidRPr="00B33BB4">
        <w:t>е</w:t>
      </w:r>
      <w:r w:rsidRPr="00B33BB4">
        <w:t>ния муниципальной услуги, нарочно или посредством Единого или регионал</w:t>
      </w:r>
      <w:r w:rsidRPr="00B33BB4">
        <w:t>ь</w:t>
      </w:r>
      <w:r w:rsidRPr="00B33BB4">
        <w:t xml:space="preserve">ного портала – </w:t>
      </w:r>
      <w:r w:rsidRPr="00B33BB4">
        <w:rPr>
          <w:lang w:eastAsia="en-US"/>
        </w:rPr>
        <w:t xml:space="preserve">специалист по жилищным вопросам, ответственный </w:t>
      </w:r>
      <w:r w:rsidR="0037144E">
        <w:rPr>
          <w:lang w:eastAsia="en-US"/>
        </w:rPr>
        <w:t xml:space="preserve">       </w:t>
      </w:r>
      <w:r w:rsidRPr="00B33BB4">
        <w:rPr>
          <w:lang w:eastAsia="en-US"/>
        </w:rPr>
        <w:t>за предоставление муниципальной услуги;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rPr>
          <w:lang w:eastAsia="en-US"/>
        </w:rPr>
        <w:lastRenderedPageBreak/>
        <w:t>за выдачу документов, являющихся результатом предоставления муниц</w:t>
      </w:r>
      <w:r w:rsidRPr="00B33BB4">
        <w:rPr>
          <w:lang w:eastAsia="en-US"/>
        </w:rPr>
        <w:t>и</w:t>
      </w:r>
      <w:r w:rsidR="0037144E">
        <w:rPr>
          <w:lang w:eastAsia="en-US"/>
        </w:rPr>
        <w:t>пальной услуги, в МФЦ −</w:t>
      </w:r>
      <w:r w:rsidRPr="00B33BB4">
        <w:rPr>
          <w:lang w:eastAsia="en-US"/>
        </w:rPr>
        <w:t xml:space="preserve"> специалист МФЦ.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BB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B33BB4">
        <w:rPr>
          <w:rFonts w:ascii="Times New Roman" w:hAnsi="Times New Roman" w:cs="Times New Roman"/>
          <w:sz w:val="28"/>
          <w:szCs w:val="28"/>
        </w:rPr>
        <w:t>и</w:t>
      </w:r>
      <w:r w:rsidRPr="00B33BB4">
        <w:rPr>
          <w:rFonts w:ascii="Times New Roman" w:hAnsi="Times New Roman" w:cs="Times New Roman"/>
          <w:sz w:val="28"/>
          <w:szCs w:val="28"/>
        </w:rPr>
        <w:t>стративной процедуры: направление (выдача) документов, являющихся резул</w:t>
      </w:r>
      <w:r w:rsidRPr="00B33BB4">
        <w:rPr>
          <w:rFonts w:ascii="Times New Roman" w:hAnsi="Times New Roman" w:cs="Times New Roman"/>
          <w:sz w:val="28"/>
          <w:szCs w:val="28"/>
        </w:rPr>
        <w:t>ь</w:t>
      </w:r>
      <w:r w:rsidRPr="00B33BB4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 (продолжительность и (или) ма</w:t>
      </w:r>
      <w:r w:rsidRPr="00B33BB4">
        <w:rPr>
          <w:rFonts w:ascii="Times New Roman" w:hAnsi="Times New Roman" w:cs="Times New Roman"/>
          <w:sz w:val="28"/>
          <w:szCs w:val="28"/>
        </w:rPr>
        <w:t>к</w:t>
      </w:r>
      <w:r w:rsidRPr="00B33BB4">
        <w:rPr>
          <w:rFonts w:ascii="Times New Roman" w:hAnsi="Times New Roman" w:cs="Times New Roman"/>
          <w:sz w:val="28"/>
          <w:szCs w:val="28"/>
        </w:rPr>
        <w:t>симальный срок выполнения административного действия – не позднее 1 раб</w:t>
      </w:r>
      <w:r w:rsidRPr="00B33BB4">
        <w:rPr>
          <w:rFonts w:ascii="Times New Roman" w:hAnsi="Times New Roman" w:cs="Times New Roman"/>
          <w:sz w:val="28"/>
          <w:szCs w:val="28"/>
        </w:rPr>
        <w:t>о</w:t>
      </w:r>
      <w:r w:rsidRPr="00B33BB4">
        <w:rPr>
          <w:rFonts w:ascii="Times New Roman" w:hAnsi="Times New Roman" w:cs="Times New Roman"/>
          <w:sz w:val="28"/>
          <w:szCs w:val="28"/>
        </w:rPr>
        <w:t xml:space="preserve">чего дня со дня принятия </w:t>
      </w:r>
      <w:r w:rsidRPr="00B33BB4">
        <w:rPr>
          <w:rFonts w:ascii="Times New Roman" w:eastAsia="Calibri" w:hAnsi="Times New Roman" w:cs="Times New Roman"/>
          <w:sz w:val="28"/>
          <w:szCs w:val="28"/>
        </w:rPr>
        <w:t>одного из указанных в пункте 2.4</w:t>
      </w:r>
      <w:r w:rsidR="0037144E">
        <w:rPr>
          <w:rFonts w:ascii="Times New Roman" w:eastAsia="Calibri" w:hAnsi="Times New Roman" w:cs="Times New Roman"/>
          <w:sz w:val="28"/>
          <w:szCs w:val="28"/>
        </w:rPr>
        <w:t>.</w:t>
      </w:r>
      <w:r w:rsidRPr="00B33BB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решений</w:t>
      </w:r>
      <w:r w:rsidRPr="00B33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</w:t>
      </w:r>
      <w:r w:rsidRPr="00B33BB4">
        <w:rPr>
          <w:rFonts w:ascii="Times New Roman" w:hAnsi="Times New Roman" w:cs="Times New Roman"/>
          <w:sz w:val="28"/>
          <w:szCs w:val="28"/>
        </w:rPr>
        <w:t>е</w:t>
      </w:r>
      <w:r w:rsidRPr="00B33BB4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</w:t>
      </w:r>
      <w:r w:rsidRPr="00B33BB4">
        <w:rPr>
          <w:rFonts w:ascii="Times New Roman" w:hAnsi="Times New Roman" w:cs="Times New Roman"/>
          <w:sz w:val="28"/>
          <w:szCs w:val="28"/>
        </w:rPr>
        <w:t>в</w:t>
      </w:r>
      <w:r w:rsidRPr="00B33BB4">
        <w:rPr>
          <w:rFonts w:ascii="Times New Roman" w:hAnsi="Times New Roman" w:cs="Times New Roman"/>
          <w:sz w:val="28"/>
          <w:szCs w:val="28"/>
        </w:rPr>
        <w:t>ленные) документы, являющиеся результатом предоставления муниципальной услуги, посредством Единого или регионального порталов, либо нарочно, либо по адресу, указанному в заявлении, либо через МФЦ.</w:t>
      </w:r>
    </w:p>
    <w:p w:rsidR="00E7156F" w:rsidRPr="00B33BB4" w:rsidRDefault="00E7156F" w:rsidP="00B33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B4">
        <w:rPr>
          <w:rFonts w:ascii="Times New Roman" w:hAnsi="Times New Roman" w:cs="Times New Roman"/>
          <w:sz w:val="28"/>
          <w:szCs w:val="28"/>
        </w:rPr>
        <w:t xml:space="preserve">Способ </w:t>
      </w:r>
      <w:proofErr w:type="gramStart"/>
      <w:r w:rsidRPr="00B33BB4">
        <w:rPr>
          <w:rFonts w:ascii="Times New Roman" w:hAnsi="Times New Roman" w:cs="Times New Roman"/>
          <w:sz w:val="28"/>
          <w:szCs w:val="28"/>
        </w:rPr>
        <w:t>фиксации результата выполнения административной процедуры</w:t>
      </w:r>
      <w:proofErr w:type="gramEnd"/>
      <w:r w:rsidRPr="00B33B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proofErr w:type="gramStart"/>
      <w:r w:rsidRPr="00B33BB4">
        <w:t>в случае выдачи документов, являющихся результатом предоставления муниципа</w:t>
      </w:r>
      <w:r w:rsidR="0037144E">
        <w:t>льной услуги, нарочно заявителю</w:t>
      </w:r>
      <w:r w:rsidRPr="00B33BB4">
        <w:t xml:space="preserve"> запись о выдаче документов заяв</w:t>
      </w:r>
      <w:r w:rsidRPr="00B33BB4">
        <w:t>и</w:t>
      </w:r>
      <w:r w:rsidRPr="00B33BB4">
        <w:t xml:space="preserve">телю </w:t>
      </w:r>
      <w:r w:rsidRPr="00B33BB4">
        <w:rPr>
          <w:lang w:eastAsia="en-US"/>
        </w:rPr>
        <w:t xml:space="preserve">подтверждается записью заявителя в </w:t>
      </w:r>
      <w:r w:rsidR="00430EBD">
        <w:rPr>
          <w:lang w:eastAsia="en-US"/>
        </w:rPr>
        <w:t>Книге</w:t>
      </w:r>
      <w:r w:rsidRPr="00B33BB4">
        <w:rPr>
          <w:lang w:eastAsia="en-US"/>
        </w:rPr>
        <w:t xml:space="preserve"> регистрации заявлений;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proofErr w:type="gramStart"/>
      <w:r w:rsidRPr="00B33BB4">
        <w:t>в случае направления заявителю документов, являющихся результатом предоставления муниципальной услуги, почтой получение заявителем док</w:t>
      </w:r>
      <w:r w:rsidRPr="00B33BB4">
        <w:t>у</w:t>
      </w:r>
      <w:r w:rsidRPr="00B33BB4">
        <w:t>ментов</w:t>
      </w:r>
      <w:r w:rsidRPr="00B33BB4">
        <w:rPr>
          <w:lang w:eastAsia="en-US"/>
        </w:rPr>
        <w:t xml:space="preserve"> подтверждается уведомлением о вручении заказного письма;</w:t>
      </w:r>
      <w:proofErr w:type="gramEnd"/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</w:pPr>
      <w:r w:rsidRPr="00B33BB4">
        <w:t>в случае направления документов, являющихся результатом предоставл</w:t>
      </w:r>
      <w:r w:rsidRPr="00B33BB4">
        <w:t>е</w:t>
      </w:r>
      <w:r w:rsidRPr="00B33BB4">
        <w:t>ния муниципальной услуги, посредством Единого ил</w:t>
      </w:r>
      <w:r w:rsidR="0037144E">
        <w:t>и регионального портала</w:t>
      </w:r>
      <w:r w:rsidRPr="00B33BB4">
        <w:t xml:space="preserve"> запись о выдаче документов заявителю </w:t>
      </w:r>
      <w:r w:rsidRPr="00B33BB4">
        <w:rPr>
          <w:lang w:eastAsia="en-US"/>
        </w:rPr>
        <w:t>отображается в Личном кабинете Ед</w:t>
      </w:r>
      <w:r w:rsidRPr="00B33BB4">
        <w:rPr>
          <w:lang w:eastAsia="en-US"/>
        </w:rPr>
        <w:t>и</w:t>
      </w:r>
      <w:r w:rsidRPr="00B33BB4">
        <w:rPr>
          <w:lang w:eastAsia="en-US"/>
        </w:rPr>
        <w:t>ного или регионального порталов</w:t>
      </w:r>
      <w:r w:rsidRPr="00B33BB4">
        <w:t>;</w:t>
      </w:r>
    </w:p>
    <w:p w:rsidR="00E7156F" w:rsidRPr="00B33BB4" w:rsidRDefault="00E7156F" w:rsidP="00B33B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3BB4"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</w:t>
      </w:r>
      <w:r w:rsidRPr="00B33BB4">
        <w:rPr>
          <w:lang w:eastAsia="en-US"/>
        </w:rPr>
        <w:t>по</w:t>
      </w:r>
      <w:r w:rsidRPr="00B33BB4">
        <w:rPr>
          <w:lang w:eastAsia="en-US"/>
        </w:rPr>
        <w:t>д</w:t>
      </w:r>
      <w:r w:rsidRPr="00B33BB4">
        <w:rPr>
          <w:lang w:eastAsia="en-US"/>
        </w:rPr>
        <w:t>тверждается записью заявителя в порядке, установленном в МФЦ.</w:t>
      </w:r>
    </w:p>
    <w:p w:rsidR="00E7156F" w:rsidRDefault="00E7156F" w:rsidP="00E7156F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E7156F" w:rsidRPr="000B1FC1" w:rsidRDefault="00E7156F" w:rsidP="0037144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IV</w:t>
      </w:r>
      <w:r w:rsidRPr="000B1FC1">
        <w:rPr>
          <w:rFonts w:eastAsia="Calibri"/>
          <w:b/>
          <w:lang w:eastAsia="en-US"/>
        </w:rPr>
        <w:t>. Формы контроля за исполнением административного регламента</w:t>
      </w:r>
    </w:p>
    <w:p w:rsidR="00E7156F" w:rsidRPr="008708E9" w:rsidRDefault="00E7156F" w:rsidP="00E71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7156F" w:rsidRPr="000B1FC1" w:rsidRDefault="00E7156F" w:rsidP="0037144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4.1. Текущий </w:t>
      </w:r>
      <w:proofErr w:type="gramStart"/>
      <w:r w:rsidRPr="000B1FC1">
        <w:rPr>
          <w:rFonts w:eastAsia="Calibri"/>
          <w:lang w:eastAsia="en-US"/>
        </w:rPr>
        <w:t>контроль за</w:t>
      </w:r>
      <w:proofErr w:type="gramEnd"/>
      <w:r w:rsidRPr="000B1FC1">
        <w:rPr>
          <w:rFonts w:eastAsia="Calibri"/>
          <w:lang w:eastAsia="en-US"/>
        </w:rPr>
        <w:t xml:space="preserve"> соблюдением и исполнением последовательн</w:t>
      </w:r>
      <w:r w:rsidRPr="000B1FC1">
        <w:rPr>
          <w:rFonts w:eastAsia="Calibri"/>
          <w:lang w:eastAsia="en-US"/>
        </w:rPr>
        <w:t>о</w:t>
      </w:r>
      <w:r w:rsidRPr="000B1FC1">
        <w:rPr>
          <w:rFonts w:eastAsia="Calibri"/>
          <w:lang w:eastAsia="en-US"/>
        </w:rPr>
        <w:t xml:space="preserve">сти действий, определенных административными процедурами (действиями) </w:t>
      </w:r>
      <w:r w:rsidR="0037144E">
        <w:rPr>
          <w:rFonts w:eastAsia="Calibri"/>
          <w:lang w:eastAsia="en-US"/>
        </w:rPr>
        <w:t xml:space="preserve">  </w:t>
      </w:r>
      <w:r w:rsidRPr="000B1FC1">
        <w:rPr>
          <w:rFonts w:eastAsia="Calibri"/>
          <w:lang w:eastAsia="en-US"/>
        </w:rPr>
        <w:t xml:space="preserve">по предоставлению муниципальной услуги, а также принятием решений </w:t>
      </w:r>
      <w:r w:rsidR="0037144E">
        <w:rPr>
          <w:rFonts w:eastAsia="Calibri"/>
          <w:lang w:eastAsia="en-US"/>
        </w:rPr>
        <w:t xml:space="preserve">       </w:t>
      </w:r>
      <w:r w:rsidRPr="000B1FC1">
        <w:rPr>
          <w:rFonts w:eastAsia="Calibri"/>
          <w:lang w:eastAsia="en-US"/>
        </w:rPr>
        <w:t xml:space="preserve">при предоставлении муниципальной услуги осуществляется </w:t>
      </w:r>
      <w:r w:rsidR="00A91A85">
        <w:rPr>
          <w:rFonts w:eastAsia="Calibri"/>
          <w:lang w:eastAsia="en-US"/>
        </w:rPr>
        <w:t>главой админ</w:t>
      </w:r>
      <w:r w:rsidR="00A91A85">
        <w:rPr>
          <w:rFonts w:eastAsia="Calibri"/>
          <w:lang w:eastAsia="en-US"/>
        </w:rPr>
        <w:t>и</w:t>
      </w:r>
      <w:r w:rsidR="00A91A85">
        <w:rPr>
          <w:rFonts w:eastAsia="Calibri"/>
          <w:lang w:eastAsia="en-US"/>
        </w:rPr>
        <w:t xml:space="preserve">страции поселения </w:t>
      </w:r>
      <w:r w:rsidRPr="000B1FC1">
        <w:rPr>
          <w:rFonts w:eastAsia="Calibri"/>
          <w:lang w:eastAsia="en-US"/>
        </w:rPr>
        <w:t>или лицом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его замещающим. </w:t>
      </w:r>
    </w:p>
    <w:p w:rsidR="00E7156F" w:rsidRPr="000B1FC1" w:rsidRDefault="00E7156F" w:rsidP="0037144E">
      <w:pPr>
        <w:ind w:firstLine="709"/>
        <w:jc w:val="both"/>
        <w:rPr>
          <w:lang w:eastAsia="en-US"/>
        </w:rPr>
      </w:pPr>
      <w:r w:rsidRPr="000B1FC1">
        <w:rPr>
          <w:lang w:eastAsia="en-US"/>
        </w:rPr>
        <w:t>4.2. Плановые проверки полноты и качества предоставления муниц</w:t>
      </w:r>
      <w:r w:rsidRPr="000B1FC1">
        <w:rPr>
          <w:lang w:eastAsia="en-US"/>
        </w:rPr>
        <w:t>и</w:t>
      </w:r>
      <w:r w:rsidRPr="000B1FC1">
        <w:rPr>
          <w:lang w:eastAsia="en-US"/>
        </w:rPr>
        <w:t xml:space="preserve">пальной услуги проводятся </w:t>
      </w:r>
      <w:r w:rsidR="00A91A85">
        <w:t>главой администрации сельского поселения</w:t>
      </w:r>
      <w:r w:rsidRPr="000B1FC1">
        <w:t xml:space="preserve"> либо лицом, его</w:t>
      </w:r>
      <w:r w:rsidRPr="000B1FC1">
        <w:rPr>
          <w:shd w:val="clear" w:color="auto" w:fill="FFFFFF"/>
        </w:rPr>
        <w:t xml:space="preserve"> замещающим</w:t>
      </w:r>
      <w:r w:rsidRPr="000B1FC1">
        <w:rPr>
          <w:lang w:eastAsia="en-US"/>
        </w:rPr>
        <w:t xml:space="preserve">.  </w:t>
      </w:r>
    </w:p>
    <w:p w:rsidR="00E7156F" w:rsidRPr="000B1FC1" w:rsidRDefault="00E7156F" w:rsidP="0037144E">
      <w:pPr>
        <w:ind w:firstLine="709"/>
        <w:jc w:val="both"/>
      </w:pPr>
      <w:r w:rsidRPr="000B1FC1">
        <w:t>Периодичность проведения плановых проверок полноты и качества предоставления муниципальной услуги устанавливается в соответствии с р</w:t>
      </w:r>
      <w:r w:rsidRPr="000B1FC1">
        <w:t>е</w:t>
      </w:r>
      <w:r w:rsidRPr="000B1FC1">
        <w:t xml:space="preserve">шением </w:t>
      </w:r>
      <w:r w:rsidR="00A91A85">
        <w:t>главы поселения</w:t>
      </w:r>
      <w:r w:rsidRPr="000B1FC1">
        <w:t xml:space="preserve"> либо лица, его</w:t>
      </w:r>
      <w:r w:rsidRPr="000B1FC1">
        <w:rPr>
          <w:shd w:val="clear" w:color="auto" w:fill="FFFFFF"/>
        </w:rPr>
        <w:t xml:space="preserve"> замещающего</w:t>
      </w:r>
      <w:r w:rsidRPr="000B1FC1">
        <w:t xml:space="preserve">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>Внеплановые проверки полноты и качества предоставления муниципал</w:t>
      </w:r>
      <w:r w:rsidRPr="000B1FC1">
        <w:rPr>
          <w:rFonts w:eastAsia="Calibri"/>
          <w:lang w:eastAsia="en-US"/>
        </w:rPr>
        <w:t>ь</w:t>
      </w:r>
      <w:r w:rsidRPr="000B1FC1">
        <w:rPr>
          <w:rFonts w:eastAsia="Calibri"/>
          <w:lang w:eastAsia="en-US"/>
        </w:rPr>
        <w:t xml:space="preserve">ной услуги проводятся </w:t>
      </w:r>
      <w:r w:rsidR="00A91A85">
        <w:rPr>
          <w:rFonts w:eastAsia="Calibri"/>
          <w:lang w:eastAsia="en-US"/>
        </w:rPr>
        <w:t xml:space="preserve">главой поселения </w:t>
      </w:r>
      <w:r w:rsidR="0037144E">
        <w:rPr>
          <w:rFonts w:eastAsia="Calibri"/>
          <w:lang w:eastAsia="en-US"/>
        </w:rPr>
        <w:t>либо</w:t>
      </w:r>
      <w:r w:rsidRPr="000B1FC1">
        <w:rPr>
          <w:rFonts w:eastAsia="Calibri"/>
          <w:lang w:eastAsia="en-US"/>
        </w:rPr>
        <w:t xml:space="preserve"> лицом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его замещающим, на о</w:t>
      </w:r>
      <w:r w:rsidRPr="000B1FC1">
        <w:rPr>
          <w:rFonts w:eastAsia="Calibri"/>
          <w:lang w:eastAsia="en-US"/>
        </w:rPr>
        <w:t>с</w:t>
      </w:r>
      <w:r w:rsidRPr="000B1FC1">
        <w:rPr>
          <w:rFonts w:eastAsia="Calibri"/>
          <w:lang w:eastAsia="en-US"/>
        </w:rPr>
        <w:t>новании жалоб заявителей на решения или действия (бездействие) должнос</w:t>
      </w:r>
      <w:r w:rsidRPr="000B1FC1">
        <w:rPr>
          <w:rFonts w:eastAsia="Calibri"/>
          <w:lang w:eastAsia="en-US"/>
        </w:rPr>
        <w:t>т</w:t>
      </w:r>
      <w:r w:rsidR="00A91A85">
        <w:rPr>
          <w:rFonts w:eastAsia="Calibri"/>
          <w:lang w:eastAsia="en-US"/>
        </w:rPr>
        <w:lastRenderedPageBreak/>
        <w:t>ных лиц</w:t>
      </w:r>
      <w:r w:rsidRPr="000B1FC1">
        <w:rPr>
          <w:rFonts w:eastAsia="Calibri"/>
          <w:lang w:eastAsia="en-US"/>
        </w:rPr>
        <w:t>, принятые или осуществленные в ходе предоставления муниципальной услуги.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В случае проведения внеплановой проверки по </w:t>
      </w:r>
      <w:r w:rsidR="0037144E">
        <w:rPr>
          <w:rFonts w:eastAsia="Calibri"/>
          <w:lang w:eastAsia="en-US"/>
        </w:rPr>
        <w:t xml:space="preserve">конкретному обращению </w:t>
      </w:r>
      <w:proofErr w:type="gramStart"/>
      <w:r w:rsidR="0037144E">
        <w:rPr>
          <w:rFonts w:eastAsia="Calibri"/>
          <w:lang w:eastAsia="en-US"/>
        </w:rPr>
        <w:t>заявителя</w:t>
      </w:r>
      <w:proofErr w:type="gramEnd"/>
      <w:r w:rsidRPr="000B1FC1">
        <w:rPr>
          <w:rFonts w:eastAsia="Calibri"/>
          <w:lang w:eastAsia="en-US"/>
        </w:rPr>
        <w:t xml:space="preserve"> обратившемуся заявителю направляется информация о результатах проверки, проведенной по обращению</w:t>
      </w:r>
      <w:r w:rsidR="0037144E">
        <w:rPr>
          <w:rFonts w:eastAsia="Calibri"/>
          <w:lang w:eastAsia="en-US"/>
        </w:rPr>
        <w:t>,</w:t>
      </w:r>
      <w:r w:rsidRPr="000B1FC1">
        <w:rPr>
          <w:rFonts w:eastAsia="Calibri"/>
          <w:lang w:eastAsia="en-US"/>
        </w:rPr>
        <w:t xml:space="preserve"> и о мерах, принятых в отношении в</w:t>
      </w:r>
      <w:r w:rsidRPr="000B1FC1">
        <w:rPr>
          <w:rFonts w:eastAsia="Calibri"/>
          <w:lang w:eastAsia="en-US"/>
        </w:rPr>
        <w:t>и</w:t>
      </w:r>
      <w:r w:rsidRPr="000B1FC1">
        <w:rPr>
          <w:rFonts w:eastAsia="Calibri"/>
          <w:lang w:eastAsia="en-US"/>
        </w:rPr>
        <w:t xml:space="preserve">новных лиц.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B1FC1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</w:t>
      </w:r>
      <w:r w:rsidRPr="000B1FC1">
        <w:rPr>
          <w:rFonts w:eastAsia="Calibri"/>
          <w:lang w:eastAsia="en-US"/>
        </w:rPr>
        <w:t>в</w:t>
      </w:r>
      <w:r w:rsidRPr="000B1FC1">
        <w:rPr>
          <w:rFonts w:eastAsia="Calibri"/>
          <w:lang w:eastAsia="en-US"/>
        </w:rPr>
        <w:t>ные лица привлекаются к ответственности в соответствии с законодательством Российской Федерации.</w:t>
      </w:r>
      <w:proofErr w:type="gramEnd"/>
    </w:p>
    <w:p w:rsidR="00E7156F" w:rsidRPr="000B1FC1" w:rsidRDefault="00E7156F" w:rsidP="0037144E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B1FC1">
        <w:rPr>
          <w:rFonts w:eastAsia="Calibri"/>
          <w:lang w:eastAsia="en-US"/>
        </w:rPr>
        <w:t xml:space="preserve">4.3. Должностные лица администрации </w:t>
      </w:r>
      <w:r w:rsidR="00A91A85">
        <w:rPr>
          <w:rFonts w:eastAsia="Calibri"/>
          <w:lang w:eastAsia="en-US"/>
        </w:rPr>
        <w:t xml:space="preserve">поселения </w:t>
      </w:r>
      <w:r w:rsidRPr="000B1FC1">
        <w:rPr>
          <w:rFonts w:eastAsia="Calibri"/>
          <w:lang w:eastAsia="en-US"/>
        </w:rPr>
        <w:t>несут персональную ответственность в соответствии с законодательством Российской Федерации</w:t>
      </w:r>
      <w:r w:rsidR="0037144E">
        <w:rPr>
          <w:rFonts w:eastAsia="Calibri"/>
          <w:lang w:eastAsia="en-US"/>
        </w:rPr>
        <w:t xml:space="preserve">      </w:t>
      </w:r>
      <w:r w:rsidRPr="000B1FC1">
        <w:rPr>
          <w:rFonts w:eastAsia="Calibri"/>
          <w:lang w:eastAsia="en-US"/>
        </w:rPr>
        <w:t xml:space="preserve"> за решения и действия (бездействия), принимаемые (осуществляемые) в ходе предоставления муниципальной услуги.</w:t>
      </w:r>
    </w:p>
    <w:p w:rsidR="00E7156F" w:rsidRPr="000B1FC1" w:rsidRDefault="00E7156F" w:rsidP="003714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B1FC1">
        <w:rPr>
          <w:lang w:eastAsia="en-US"/>
        </w:rPr>
        <w:t>Персональная ответственность сотрудников закрепляется в их должнос</w:t>
      </w:r>
      <w:r w:rsidRPr="000B1FC1">
        <w:rPr>
          <w:lang w:eastAsia="en-US"/>
        </w:rPr>
        <w:t>т</w:t>
      </w:r>
      <w:r w:rsidRPr="000B1FC1">
        <w:rPr>
          <w:lang w:eastAsia="en-US"/>
        </w:rPr>
        <w:t>ных инструкциях в соответствии с требованиями законодательства.</w:t>
      </w:r>
    </w:p>
    <w:p w:rsidR="00E7156F" w:rsidRPr="000B1FC1" w:rsidRDefault="00E7156F" w:rsidP="0037144E">
      <w:pPr>
        <w:tabs>
          <w:tab w:val="left" w:pos="1134"/>
        </w:tabs>
        <w:ind w:firstLine="709"/>
        <w:contextualSpacing/>
        <w:jc w:val="both"/>
        <w:rPr>
          <w:i/>
        </w:rPr>
      </w:pPr>
      <w:r w:rsidRPr="000B1FC1">
        <w:rPr>
          <w:lang w:eastAsia="en-US"/>
        </w:rPr>
        <w:t xml:space="preserve">4.4. </w:t>
      </w:r>
      <w:proofErr w:type="gramStart"/>
      <w:r w:rsidRPr="000B1FC1">
        <w:rPr>
          <w:rFonts w:eastAsia="Calibri"/>
          <w:lang w:eastAsia="en-US"/>
        </w:rPr>
        <w:t>Контроль за исполнением административных процедур по предоста</w:t>
      </w:r>
      <w:r w:rsidRPr="000B1FC1">
        <w:rPr>
          <w:rFonts w:eastAsia="Calibri"/>
          <w:lang w:eastAsia="en-US"/>
        </w:rPr>
        <w:t>в</w:t>
      </w:r>
      <w:r w:rsidRPr="000B1FC1">
        <w:rPr>
          <w:rFonts w:eastAsia="Calibri"/>
          <w:lang w:eastAsia="en-US"/>
        </w:rPr>
        <w:t>лению муниципальной услуги со стороны граждан, их объединений организ</w:t>
      </w:r>
      <w:r w:rsidRPr="000B1FC1">
        <w:rPr>
          <w:rFonts w:eastAsia="Calibri"/>
          <w:lang w:eastAsia="en-US"/>
        </w:rPr>
        <w:t>а</w:t>
      </w:r>
      <w:r w:rsidRPr="000B1FC1">
        <w:rPr>
          <w:rFonts w:eastAsia="Calibri"/>
          <w:lang w:eastAsia="en-US"/>
        </w:rPr>
        <w:t>ций осуществляется с использованием соответствующей информации, разм</w:t>
      </w:r>
      <w:r w:rsidRPr="000B1FC1">
        <w:rPr>
          <w:rFonts w:eastAsia="Calibri"/>
          <w:lang w:eastAsia="en-US"/>
        </w:rPr>
        <w:t>е</w:t>
      </w:r>
      <w:r w:rsidRPr="000B1FC1">
        <w:rPr>
          <w:rFonts w:eastAsia="Calibri"/>
          <w:lang w:eastAsia="en-US"/>
        </w:rPr>
        <w:t>щаемой на официальном сайте, а также с использованием адреса электронной почты администрации района</w:t>
      </w:r>
      <w:r w:rsidRPr="000B1FC1">
        <w:rPr>
          <w:rFonts w:eastAsia="Calibri"/>
          <w:i/>
          <w:lang w:eastAsia="en-US"/>
        </w:rPr>
        <w:t>,</w:t>
      </w:r>
      <w:r w:rsidRPr="000B1FC1">
        <w:rPr>
          <w:rFonts w:eastAsia="Calibri"/>
          <w:lang w:eastAsia="en-US"/>
        </w:rPr>
        <w:t xml:space="preserve"> в форме письменных и устных обращений в а</w:t>
      </w:r>
      <w:r w:rsidRPr="000B1FC1">
        <w:rPr>
          <w:rFonts w:eastAsia="Calibri"/>
          <w:lang w:eastAsia="en-US"/>
        </w:rPr>
        <w:t>д</w:t>
      </w:r>
      <w:r w:rsidRPr="000B1FC1">
        <w:rPr>
          <w:rFonts w:eastAsia="Calibri"/>
          <w:lang w:eastAsia="en-US"/>
        </w:rPr>
        <w:t>рес администрации района</w:t>
      </w:r>
      <w:r w:rsidRPr="000B1FC1">
        <w:rPr>
          <w:i/>
        </w:rPr>
        <w:t>.</w:t>
      </w:r>
      <w:proofErr w:type="gramEnd"/>
    </w:p>
    <w:p w:rsidR="00E7156F" w:rsidRPr="000B1FC1" w:rsidRDefault="00E7156F" w:rsidP="0037144E">
      <w:pPr>
        <w:tabs>
          <w:tab w:val="left" w:pos="1134"/>
        </w:tabs>
        <w:ind w:firstLine="709"/>
        <w:contextualSpacing/>
        <w:jc w:val="both"/>
      </w:pPr>
      <w:r w:rsidRPr="000B1FC1">
        <w:t>4.5. Должностное лицо уполномоченного органа (организации, участв</w:t>
      </w:r>
      <w:r w:rsidRPr="000B1FC1">
        <w:t>у</w:t>
      </w:r>
      <w:r w:rsidRPr="000B1FC1">
        <w:t>ющей в предоставлении муниципальной услуги), ответственное за осуществл</w:t>
      </w:r>
      <w:r w:rsidRPr="000B1FC1">
        <w:t>е</w:t>
      </w:r>
      <w:r w:rsidRPr="000B1FC1">
        <w:t>ние соответствующих административных процедур административного регл</w:t>
      </w:r>
      <w:r w:rsidRPr="000B1FC1">
        <w:t>а</w:t>
      </w:r>
      <w:r w:rsidRPr="000B1FC1">
        <w:t>мента, несет административную ответственность в соответствии с законод</w:t>
      </w:r>
      <w:r w:rsidRPr="000B1FC1">
        <w:t>а</w:t>
      </w:r>
      <w:r w:rsidRPr="000B1FC1">
        <w:t xml:space="preserve">тельством автономного округа </w:t>
      </w:r>
      <w:proofErr w:type="gramStart"/>
      <w:r w:rsidRPr="000B1FC1">
        <w:t>за</w:t>
      </w:r>
      <w:proofErr w:type="gramEnd"/>
      <w:r w:rsidRPr="000B1FC1">
        <w:t>:</w:t>
      </w:r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r>
        <w:t>н</w:t>
      </w:r>
      <w:r w:rsidR="00E7156F" w:rsidRPr="000B1FC1">
        <w:t xml:space="preserve">арушение </w:t>
      </w:r>
      <w:proofErr w:type="gramStart"/>
      <w:r w:rsidR="00E7156F" w:rsidRPr="000B1FC1">
        <w:t>срока регистрации запроса заявителя</w:t>
      </w:r>
      <w:proofErr w:type="gramEnd"/>
      <w:r w:rsidR="00E7156F" w:rsidRPr="000B1FC1">
        <w:t xml:space="preserve"> о предоставлении мун</w:t>
      </w:r>
      <w:r w:rsidR="00E7156F" w:rsidRPr="000B1FC1">
        <w:t>и</w:t>
      </w:r>
      <w:r w:rsidR="00E7156F" w:rsidRPr="000B1FC1">
        <w:t>ципальной услуги и срока предоставления муниципальной услуги;</w:t>
      </w:r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proofErr w:type="gramStart"/>
      <w:r>
        <w:t>н</w:t>
      </w:r>
      <w:r w:rsidR="00E7156F" w:rsidRPr="000B1FC1">
        <w:t>еправомерные отказы в приеме у заявителя документов, предусмотре</w:t>
      </w:r>
      <w:r w:rsidR="00E7156F" w:rsidRPr="000B1FC1">
        <w:t>н</w:t>
      </w:r>
      <w:r w:rsidR="00E7156F" w:rsidRPr="000B1FC1">
        <w:t>ных для предоставления муниципальной услуги, в предоставлении муниц</w:t>
      </w:r>
      <w:r w:rsidR="00E7156F" w:rsidRPr="000B1FC1">
        <w:t>и</w:t>
      </w:r>
      <w:r w:rsidR="00E7156F" w:rsidRPr="000B1FC1">
        <w:t xml:space="preserve">пальной услуги, в исправлении допущенных опечаток и ошибок в выданных </w:t>
      </w:r>
      <w:r w:rsidR="0037144E">
        <w:t xml:space="preserve">     </w:t>
      </w:r>
      <w:r w:rsidR="00E7156F" w:rsidRPr="000B1FC1">
        <w:t>в результате предоставления муниципальной услуги документах либо за нар</w:t>
      </w:r>
      <w:r w:rsidR="00E7156F" w:rsidRPr="000B1FC1">
        <w:t>у</w:t>
      </w:r>
      <w:r w:rsidR="00E7156F" w:rsidRPr="000B1FC1">
        <w:t>шение установленного срока осуществления таких исправлений;</w:t>
      </w:r>
      <w:proofErr w:type="gramEnd"/>
    </w:p>
    <w:p w:rsidR="00E7156F" w:rsidRPr="000B1FC1" w:rsidRDefault="000B1FC1" w:rsidP="0037144E">
      <w:pPr>
        <w:tabs>
          <w:tab w:val="left" w:pos="1134"/>
        </w:tabs>
        <w:ind w:firstLine="709"/>
        <w:contextualSpacing/>
        <w:jc w:val="both"/>
      </w:pPr>
      <w:proofErr w:type="gramStart"/>
      <w:r>
        <w:t>п</w:t>
      </w:r>
      <w:r w:rsidR="00E7156F" w:rsidRPr="000B1FC1">
        <w:t>ревышение максимального срока ожидания в очереди при подаче запр</w:t>
      </w:r>
      <w:r w:rsidR="00E7156F" w:rsidRPr="000B1FC1">
        <w:t>о</w:t>
      </w:r>
      <w:r w:rsidR="00E7156F" w:rsidRPr="000B1FC1">
        <w:t>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  <w:proofErr w:type="gramEnd"/>
    </w:p>
    <w:p w:rsidR="00E7156F" w:rsidRDefault="00E7156F" w:rsidP="00E7156F">
      <w:pPr>
        <w:tabs>
          <w:tab w:val="left" w:pos="7200"/>
        </w:tabs>
        <w:jc w:val="both"/>
      </w:pPr>
    </w:p>
    <w:p w:rsidR="00E7156F" w:rsidRPr="000B1FC1" w:rsidRDefault="00E7156F" w:rsidP="0037144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val="en-US" w:eastAsia="en-US"/>
        </w:rPr>
        <w:t>V</w:t>
      </w:r>
      <w:r w:rsidRPr="000B1FC1">
        <w:rPr>
          <w:rFonts w:eastAsia="Calibri"/>
          <w:b/>
          <w:lang w:eastAsia="en-US"/>
        </w:rPr>
        <w:t>. Досудебный (внесудебный) порядок обжалования решений</w:t>
      </w:r>
    </w:p>
    <w:p w:rsidR="00E06260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eastAsia="en-US"/>
        </w:rPr>
        <w:t xml:space="preserve">и действий (бездействия) органа, предоставляющего </w:t>
      </w:r>
      <w:proofErr w:type="gramStart"/>
      <w:r w:rsidRPr="000B1FC1">
        <w:rPr>
          <w:rFonts w:eastAsia="Calibri"/>
          <w:b/>
          <w:lang w:eastAsia="en-US"/>
        </w:rPr>
        <w:t>муниципальную</w:t>
      </w:r>
      <w:proofErr w:type="gramEnd"/>
      <w:r w:rsidRPr="000B1FC1">
        <w:rPr>
          <w:rFonts w:eastAsia="Calibri"/>
          <w:b/>
          <w:lang w:eastAsia="en-US"/>
        </w:rPr>
        <w:t xml:space="preserve"> </w:t>
      </w:r>
    </w:p>
    <w:p w:rsidR="00E06260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B1FC1">
        <w:rPr>
          <w:rFonts w:eastAsia="Calibri"/>
          <w:b/>
          <w:lang w:eastAsia="en-US"/>
        </w:rPr>
        <w:t xml:space="preserve">услугу, а также должностных лиц и муниципальных служащих, </w:t>
      </w:r>
    </w:p>
    <w:p w:rsidR="00E7156F" w:rsidRPr="000B1FC1" w:rsidRDefault="00E7156F" w:rsidP="0037144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0B1FC1">
        <w:rPr>
          <w:rFonts w:eastAsia="Calibri"/>
          <w:b/>
          <w:lang w:eastAsia="en-US"/>
        </w:rPr>
        <w:t>обеспечивающих</w:t>
      </w:r>
      <w:proofErr w:type="gramEnd"/>
      <w:r w:rsidRPr="000B1FC1">
        <w:rPr>
          <w:rFonts w:eastAsia="Calibri"/>
          <w:b/>
          <w:lang w:eastAsia="en-US"/>
        </w:rPr>
        <w:t xml:space="preserve"> ее предоставление</w:t>
      </w:r>
    </w:p>
    <w:p w:rsidR="00E7156F" w:rsidRPr="008708E9" w:rsidRDefault="00E7156F" w:rsidP="00E71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7156F" w:rsidRPr="0037144E" w:rsidRDefault="0037144E" w:rsidP="0037144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="00E7156F" w:rsidRPr="0037144E">
        <w:rPr>
          <w:rFonts w:eastAsia="Calibri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</w:t>
      </w:r>
      <w:r w:rsidR="00E7156F" w:rsidRPr="0037144E">
        <w:rPr>
          <w:rFonts w:eastAsia="Calibri"/>
          <w:lang w:eastAsia="en-US"/>
        </w:rPr>
        <w:t>о</w:t>
      </w:r>
      <w:r w:rsidR="00E7156F" w:rsidRPr="0037144E">
        <w:rPr>
          <w:rFonts w:eastAsia="Calibri"/>
          <w:lang w:eastAsia="en-US"/>
        </w:rPr>
        <w:t>ставления муниципальной услуги</w:t>
      </w:r>
      <w:r w:rsidR="00E7156F" w:rsidRPr="0037144E">
        <w:t xml:space="preserve"> </w:t>
      </w:r>
      <w:r w:rsidR="00A91A85">
        <w:t>специалистом</w:t>
      </w:r>
      <w:r w:rsidR="00E7156F" w:rsidRPr="0037144E">
        <w:t xml:space="preserve"> по жилищным вопросам</w:t>
      </w:r>
      <w:r w:rsidR="00E7156F" w:rsidRPr="0037144E">
        <w:rPr>
          <w:rFonts w:eastAsia="Calibri"/>
          <w:lang w:eastAsia="en-US"/>
        </w:rPr>
        <w:t>, а также должностными лицами, муниципальными служащими.</w:t>
      </w:r>
    </w:p>
    <w:p w:rsidR="00E7156F" w:rsidRPr="0037144E" w:rsidRDefault="00E7156F" w:rsidP="0037144E">
      <w:pPr>
        <w:ind w:firstLine="709"/>
        <w:jc w:val="both"/>
        <w:rPr>
          <w:rFonts w:eastAsia="Calibri"/>
          <w:lang w:eastAsia="en-US"/>
        </w:rPr>
      </w:pPr>
      <w:r w:rsidRPr="0037144E">
        <w:rPr>
          <w:rFonts w:eastAsia="Calibri"/>
          <w:lang w:eastAsia="en-US"/>
        </w:rPr>
        <w:t>5.2. Предметом досудебного (внесудебного) обжалования могут являться действие (бездействие)</w:t>
      </w:r>
      <w:r w:rsidR="00A91A85">
        <w:rPr>
          <w:rFonts w:eastAsia="Calibri"/>
          <w:lang w:eastAsia="en-US"/>
        </w:rPr>
        <w:t xml:space="preserve"> сотрудников</w:t>
      </w:r>
      <w:r w:rsidRPr="0037144E">
        <w:rPr>
          <w:rFonts w:eastAsia="Calibri"/>
          <w:lang w:eastAsia="en-US"/>
        </w:rPr>
        <w:t xml:space="preserve"> администрации </w:t>
      </w:r>
      <w:r w:rsidR="00A91A85">
        <w:rPr>
          <w:rFonts w:eastAsia="Calibri"/>
          <w:lang w:eastAsia="en-US"/>
        </w:rPr>
        <w:t>поселения</w:t>
      </w:r>
      <w:r w:rsidRPr="0037144E">
        <w:rPr>
          <w:rFonts w:eastAsia="Calibri"/>
          <w:lang w:eastAsia="en-US"/>
        </w:rPr>
        <w:t>, предоставля</w:t>
      </w:r>
      <w:r w:rsidRPr="0037144E">
        <w:rPr>
          <w:rFonts w:eastAsia="Calibri"/>
          <w:lang w:eastAsia="en-US"/>
        </w:rPr>
        <w:t>ю</w:t>
      </w:r>
      <w:r w:rsidRPr="0037144E">
        <w:rPr>
          <w:rFonts w:eastAsia="Calibri"/>
          <w:lang w:eastAsia="en-US"/>
        </w:rPr>
        <w:t>щих муниципальную услугу, а также принимаемые ими решения в ходе пред</w:t>
      </w:r>
      <w:r w:rsidRPr="0037144E">
        <w:rPr>
          <w:rFonts w:eastAsia="Calibri"/>
          <w:lang w:eastAsia="en-US"/>
        </w:rPr>
        <w:t>о</w:t>
      </w:r>
      <w:r w:rsidRPr="0037144E">
        <w:rPr>
          <w:rFonts w:eastAsia="Calibri"/>
          <w:lang w:eastAsia="en-US"/>
        </w:rPr>
        <w:t>ставления муниципальной услуги.</w:t>
      </w:r>
    </w:p>
    <w:p w:rsidR="00E7156F" w:rsidRPr="0037144E" w:rsidRDefault="00E7156F" w:rsidP="0037144E">
      <w:pPr>
        <w:ind w:firstLine="709"/>
        <w:jc w:val="both"/>
        <w:rPr>
          <w:rFonts w:eastAsia="Calibri"/>
          <w:lang w:eastAsia="en-US"/>
        </w:rPr>
      </w:pPr>
      <w:r w:rsidRPr="0037144E">
        <w:rPr>
          <w:rFonts w:eastAsia="Calibri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нарушения </w:t>
      </w:r>
      <w:proofErr w:type="gramStart"/>
      <w:r w:rsidRPr="0037144E">
        <w:rPr>
          <w:lang w:eastAsia="en-US"/>
        </w:rPr>
        <w:t>срока регистрации запроса заявителя</w:t>
      </w:r>
      <w:proofErr w:type="gramEnd"/>
      <w:r w:rsidRPr="0037144E">
        <w:rPr>
          <w:lang w:eastAsia="en-US"/>
        </w:rPr>
        <w:t xml:space="preserve"> о предоставлении мун</w:t>
      </w:r>
      <w:r w:rsidRPr="0037144E">
        <w:rPr>
          <w:lang w:eastAsia="en-US"/>
        </w:rPr>
        <w:t>и</w:t>
      </w:r>
      <w:r w:rsidRPr="0037144E">
        <w:rPr>
          <w:lang w:eastAsia="en-US"/>
        </w:rPr>
        <w:t>ципальной услуги;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нарушения срока предоставления муниципальной услуги;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12218A">
        <w:rPr>
          <w:lang w:eastAsia="en-US"/>
        </w:rPr>
        <w:t>сельского поселения</w:t>
      </w:r>
      <w:r w:rsidRPr="0037144E">
        <w:rPr>
          <w:lang w:eastAsia="en-US"/>
        </w:rPr>
        <w:t>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144E">
        <w:rPr>
          <w:lang w:eastAsia="en-US"/>
        </w:rPr>
        <w:t>а</w:t>
      </w:r>
      <w:r w:rsidRPr="0037144E">
        <w:rPr>
          <w:lang w:eastAsia="en-US"/>
        </w:rPr>
        <w:t>вовыми актами Ханты</w:t>
      </w:r>
      <w:r w:rsidR="0037144E">
        <w:rPr>
          <w:lang w:eastAsia="en-US"/>
        </w:rPr>
        <w:t xml:space="preserve">-Мансийского автономного округа – </w:t>
      </w:r>
      <w:r w:rsidRPr="0037144E">
        <w:rPr>
          <w:lang w:eastAsia="en-US"/>
        </w:rPr>
        <w:t>Югры, муниципал</w:t>
      </w:r>
      <w:r w:rsidRPr="0037144E">
        <w:rPr>
          <w:lang w:eastAsia="en-US"/>
        </w:rPr>
        <w:t>ь</w:t>
      </w:r>
      <w:r w:rsidRPr="0037144E">
        <w:rPr>
          <w:lang w:eastAsia="en-US"/>
        </w:rPr>
        <w:t xml:space="preserve">ными правовыми актами администрации </w:t>
      </w:r>
      <w:r w:rsidR="00A91A85">
        <w:rPr>
          <w:lang w:eastAsia="en-US"/>
        </w:rPr>
        <w:t>поселения</w:t>
      </w:r>
      <w:r w:rsidRPr="0037144E">
        <w:rPr>
          <w:lang w:eastAsia="en-US"/>
        </w:rPr>
        <w:t xml:space="preserve"> для предоставления мун</w:t>
      </w:r>
      <w:r w:rsidRPr="0037144E">
        <w:rPr>
          <w:lang w:eastAsia="en-US"/>
        </w:rPr>
        <w:t>и</w:t>
      </w:r>
      <w:r w:rsidRPr="0037144E">
        <w:rPr>
          <w:lang w:eastAsia="en-US"/>
        </w:rPr>
        <w:t>ципальной услуги у заявителя;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37144E">
        <w:rPr>
          <w:lang w:eastAsia="en-US"/>
        </w:rPr>
        <w:t>в</w:t>
      </w:r>
      <w:r w:rsidRPr="0037144E">
        <w:rPr>
          <w:lang w:eastAsia="en-US"/>
        </w:rPr>
        <w:t>ными правовыми актами Ханты</w:t>
      </w:r>
      <w:r w:rsidR="0037144E">
        <w:rPr>
          <w:lang w:eastAsia="en-US"/>
        </w:rPr>
        <w:t xml:space="preserve">-Мансийского автономного округа – </w:t>
      </w:r>
      <w:r w:rsidRPr="0037144E">
        <w:rPr>
          <w:lang w:eastAsia="en-US"/>
        </w:rPr>
        <w:t>Югры, м</w:t>
      </w:r>
      <w:r w:rsidRPr="0037144E">
        <w:rPr>
          <w:lang w:eastAsia="en-US"/>
        </w:rPr>
        <w:t>у</w:t>
      </w:r>
      <w:r w:rsidRPr="0037144E">
        <w:rPr>
          <w:lang w:eastAsia="en-US"/>
        </w:rPr>
        <w:t>ниципальными правовыми актами администрации</w:t>
      </w:r>
      <w:r w:rsidR="00A91A85">
        <w:rPr>
          <w:lang w:eastAsia="en-US"/>
        </w:rPr>
        <w:t xml:space="preserve"> поселения</w:t>
      </w:r>
      <w:r w:rsidRPr="0037144E">
        <w:rPr>
          <w:lang w:eastAsia="en-US"/>
        </w:rPr>
        <w:t>;</w:t>
      </w:r>
      <w:proofErr w:type="gramEnd"/>
    </w:p>
    <w:p w:rsidR="00E7156F" w:rsidRPr="0037144E" w:rsidRDefault="0037144E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затребования</w:t>
      </w:r>
      <w:r w:rsidR="00E7156F" w:rsidRPr="0037144E">
        <w:rPr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</w:t>
      </w:r>
      <w:r w:rsidR="00E7156F" w:rsidRPr="0037144E">
        <w:rPr>
          <w:lang w:eastAsia="en-US"/>
        </w:rPr>
        <w:t>е</w:t>
      </w:r>
      <w:r w:rsidR="00E7156F" w:rsidRPr="0037144E">
        <w:rPr>
          <w:lang w:eastAsia="en-US"/>
        </w:rPr>
        <w:t>дерации, нормативными правовыми Ханты</w:t>
      </w:r>
      <w:r>
        <w:rPr>
          <w:lang w:eastAsia="en-US"/>
        </w:rPr>
        <w:t xml:space="preserve">-Мансийского автономного округа – </w:t>
      </w:r>
      <w:r w:rsidR="00E7156F" w:rsidRPr="0037144E">
        <w:rPr>
          <w:lang w:eastAsia="en-US"/>
        </w:rPr>
        <w:t xml:space="preserve">Югры, муниципальными правовыми актами администрации </w:t>
      </w:r>
      <w:r w:rsidR="00A91A85">
        <w:rPr>
          <w:lang w:eastAsia="en-US"/>
        </w:rPr>
        <w:t>поселения</w:t>
      </w:r>
      <w:r w:rsidR="00E7156F" w:rsidRPr="0037144E">
        <w:rPr>
          <w:lang w:eastAsia="en-US"/>
        </w:rPr>
        <w:t>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отказа должностного лица администрации района в исправлении доп</w:t>
      </w:r>
      <w:r w:rsidRPr="0037144E">
        <w:rPr>
          <w:lang w:eastAsia="en-US"/>
        </w:rPr>
        <w:t>у</w:t>
      </w:r>
      <w:r w:rsidRPr="0037144E">
        <w:rPr>
          <w:lang w:eastAsia="en-US"/>
        </w:rPr>
        <w:t>щенных опечаток и ошибок в выданных в результате предоставления муниц</w:t>
      </w:r>
      <w:r w:rsidRPr="0037144E">
        <w:rPr>
          <w:lang w:eastAsia="en-US"/>
        </w:rPr>
        <w:t>и</w:t>
      </w:r>
      <w:r w:rsidRPr="0037144E">
        <w:rPr>
          <w:lang w:eastAsia="en-US"/>
        </w:rPr>
        <w:t>пальной услуги документах либо нарушение установленного срока таких и</w:t>
      </w:r>
      <w:r w:rsidRPr="0037144E">
        <w:rPr>
          <w:lang w:eastAsia="en-US"/>
        </w:rPr>
        <w:t>с</w:t>
      </w:r>
      <w:r w:rsidRPr="0037144E">
        <w:rPr>
          <w:lang w:eastAsia="en-US"/>
        </w:rPr>
        <w:t>правлений.</w:t>
      </w:r>
      <w:proofErr w:type="gramEnd"/>
    </w:p>
    <w:p w:rsidR="00E7156F" w:rsidRPr="0037144E" w:rsidRDefault="00E7156F" w:rsidP="003714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7144E">
        <w:rPr>
          <w:rFonts w:eastAsia="Calibri"/>
          <w:lang w:eastAsia="en-US"/>
        </w:rPr>
        <w:t xml:space="preserve">5.3. </w:t>
      </w:r>
      <w:r w:rsidRPr="0037144E">
        <w:rPr>
          <w:rFonts w:eastAsia="Calibri"/>
        </w:rPr>
        <w:t>Жалоба может быть подана в МФЦ, направлена по почте, с использ</w:t>
      </w:r>
      <w:r w:rsidRPr="0037144E">
        <w:rPr>
          <w:rFonts w:eastAsia="Calibri"/>
        </w:rPr>
        <w:t>о</w:t>
      </w:r>
      <w:r w:rsidRPr="0037144E">
        <w:rPr>
          <w:rFonts w:eastAsia="Calibri"/>
        </w:rPr>
        <w:t>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5.4. Основанием для начала процедуры досудебного (внесудебного) о</w:t>
      </w:r>
      <w:r w:rsidRPr="0037144E">
        <w:rPr>
          <w:lang w:eastAsia="en-US"/>
        </w:rPr>
        <w:t>б</w:t>
      </w:r>
      <w:r w:rsidRPr="0037144E">
        <w:rPr>
          <w:lang w:eastAsia="en-US"/>
        </w:rPr>
        <w:t xml:space="preserve">жалования является поступление жалобы в администрацию </w:t>
      </w:r>
      <w:r w:rsidR="00A91A85">
        <w:rPr>
          <w:lang w:eastAsia="en-US"/>
        </w:rPr>
        <w:t>поселения</w:t>
      </w:r>
      <w:r w:rsidRPr="0037144E">
        <w:rPr>
          <w:lang w:eastAsia="en-US"/>
        </w:rPr>
        <w:t>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5.5. </w:t>
      </w:r>
      <w:proofErr w:type="gramStart"/>
      <w:r w:rsidRPr="0037144E">
        <w:rPr>
          <w:lang w:eastAsia="en-US"/>
        </w:rPr>
        <w:t>Прием жалоб в письменной форме также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</w:t>
      </w:r>
      <w:r w:rsidRPr="0037144E">
        <w:rPr>
          <w:lang w:eastAsia="en-US"/>
        </w:rPr>
        <w:t>о</w:t>
      </w:r>
      <w:r w:rsidRPr="0037144E">
        <w:rPr>
          <w:lang w:eastAsia="en-US"/>
        </w:rPr>
        <w:lastRenderedPageBreak/>
        <w:t>торой обжалуется, либо в месте, где заявителем получен результат указанной муниципальной услуги).</w:t>
      </w:r>
      <w:proofErr w:type="gramEnd"/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Время приема жалоб осуществляется в соответствии с графиком пред</w:t>
      </w:r>
      <w:r w:rsidRPr="0037144E">
        <w:rPr>
          <w:lang w:eastAsia="en-US"/>
        </w:rPr>
        <w:t>о</w:t>
      </w:r>
      <w:r w:rsidRPr="0037144E">
        <w:rPr>
          <w:lang w:eastAsia="en-US"/>
        </w:rPr>
        <w:t>ставления муниципальной услуги, указанным в подпунктах 1.3.1</w:t>
      </w:r>
      <w:r w:rsidR="0037144E">
        <w:rPr>
          <w:lang w:eastAsia="en-US"/>
        </w:rPr>
        <w:t>.</w:t>
      </w:r>
      <w:r w:rsidRPr="0037144E">
        <w:rPr>
          <w:lang w:eastAsia="en-US"/>
        </w:rPr>
        <w:t>, 1.3.2</w:t>
      </w:r>
      <w:r w:rsidR="0037144E">
        <w:rPr>
          <w:lang w:eastAsia="en-US"/>
        </w:rPr>
        <w:t>.</w:t>
      </w:r>
      <w:r w:rsidRPr="0037144E">
        <w:rPr>
          <w:lang w:eastAsia="en-US"/>
        </w:rPr>
        <w:t xml:space="preserve"> пункта 1.3</w:t>
      </w:r>
      <w:r w:rsidR="0037144E">
        <w:rPr>
          <w:lang w:eastAsia="en-US"/>
        </w:rPr>
        <w:t>.</w:t>
      </w:r>
      <w:r w:rsidRPr="0037144E">
        <w:rPr>
          <w:lang w:eastAsia="en-US"/>
        </w:rPr>
        <w:t xml:space="preserve"> административного регламента.</w:t>
      </w:r>
    </w:p>
    <w:p w:rsidR="00E7156F" w:rsidRPr="0037144E" w:rsidRDefault="0037144E" w:rsidP="0037144E">
      <w:pPr>
        <w:autoSpaceDE w:val="0"/>
        <w:autoSpaceDN w:val="0"/>
        <w:adjustRightInd w:val="0"/>
        <w:ind w:firstLine="709"/>
        <w:jc w:val="both"/>
      </w:pPr>
      <w:r>
        <w:t>В случае</w:t>
      </w:r>
      <w:r w:rsidR="00E7156F" w:rsidRPr="0037144E">
        <w:t xml:space="preserve"> если жалоба подана заявителем в</w:t>
      </w:r>
      <w:r w:rsidR="00E7156F" w:rsidRPr="0037144E">
        <w:rPr>
          <w:lang w:eastAsia="en-US"/>
        </w:rPr>
        <w:t xml:space="preserve"> орган</w:t>
      </w:r>
      <w:r w:rsidR="00E7156F" w:rsidRPr="0037144E">
        <w:t>, в компетенцию котор</w:t>
      </w:r>
      <w:r w:rsidR="00E7156F" w:rsidRPr="0037144E">
        <w:t>о</w:t>
      </w:r>
      <w:r w:rsidR="00E7156F" w:rsidRPr="0037144E">
        <w:t>го не входит ее рассмотрение, то в течение 3 рабочих дней со дня ее регистр</w:t>
      </w:r>
      <w:r w:rsidR="00E7156F" w:rsidRPr="0037144E">
        <w:t>а</w:t>
      </w:r>
      <w:r w:rsidR="00E7156F" w:rsidRPr="0037144E">
        <w:t>ции она направляется в уполномоченный на ее рассмотрение орган, о чем з</w:t>
      </w:r>
      <w:r w:rsidR="00E7156F" w:rsidRPr="0037144E">
        <w:t>а</w:t>
      </w:r>
      <w:r w:rsidR="00E7156F" w:rsidRPr="0037144E">
        <w:t>явитель информируется в письменной форме. При этом срок рассмотрения ж</w:t>
      </w:r>
      <w:r w:rsidR="00E7156F" w:rsidRPr="0037144E">
        <w:t>а</w:t>
      </w:r>
      <w:r w:rsidR="00E7156F" w:rsidRPr="0037144E">
        <w:t>лобы исчисляется со дня регистрации жалобы в органе, предоставляющем м</w:t>
      </w:r>
      <w:r w:rsidR="00E7156F" w:rsidRPr="0037144E">
        <w:t>у</w:t>
      </w:r>
      <w:r w:rsidR="00E7156F" w:rsidRPr="0037144E">
        <w:t>ниципальную услугу.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Заявитель в жалобе указывает следующую информацию: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</w:t>
      </w:r>
      <w:r w:rsidRPr="0037144E">
        <w:rPr>
          <w:lang w:eastAsia="en-US"/>
        </w:rPr>
        <w:t>а</w:t>
      </w:r>
      <w:r w:rsidRPr="0037144E">
        <w:rPr>
          <w:lang w:eastAsia="en-US"/>
        </w:rPr>
        <w:t>луются;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фам</w:t>
      </w:r>
      <w:r w:rsidR="00C0150D">
        <w:rPr>
          <w:lang w:eastAsia="en-US"/>
        </w:rPr>
        <w:t>илию, имя, отчество (последнее −</w:t>
      </w:r>
      <w:r w:rsidRPr="0037144E">
        <w:rPr>
          <w:lang w:eastAsia="en-US"/>
        </w:rPr>
        <w:t xml:space="preserve"> при наличии), сведения о месте ж</w:t>
      </w:r>
      <w:r w:rsidRPr="0037144E">
        <w:rPr>
          <w:lang w:eastAsia="en-US"/>
        </w:rPr>
        <w:t>и</w:t>
      </w:r>
      <w:r w:rsidR="00C0150D">
        <w:rPr>
          <w:lang w:eastAsia="en-US"/>
        </w:rPr>
        <w:t>тельства заявителя −</w:t>
      </w:r>
      <w:r w:rsidRPr="0037144E">
        <w:rPr>
          <w:lang w:eastAsia="en-US"/>
        </w:rPr>
        <w:t xml:space="preserve"> физического лица либо наименование, сведения о месте на</w:t>
      </w:r>
      <w:r w:rsidR="00C0150D">
        <w:rPr>
          <w:lang w:eastAsia="en-US"/>
        </w:rPr>
        <w:t>хождения заявителя −</w:t>
      </w:r>
      <w:r w:rsidRPr="0037144E">
        <w:rPr>
          <w:lang w:eastAsia="en-US"/>
        </w:rPr>
        <w:t xml:space="preserve"> юридического лица, а также номер (номера) контак</w:t>
      </w:r>
      <w:r w:rsidRPr="0037144E">
        <w:rPr>
          <w:lang w:eastAsia="en-US"/>
        </w:rPr>
        <w:t>т</w:t>
      </w:r>
      <w:r w:rsidRPr="0037144E">
        <w:rPr>
          <w:lang w:eastAsia="en-US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сведения об обжалуемых решениях и действиях (бездействии) </w:t>
      </w:r>
      <w:r w:rsidR="00A91A85">
        <w:rPr>
          <w:lang w:eastAsia="en-US"/>
        </w:rPr>
        <w:t>специал</w:t>
      </w:r>
      <w:r w:rsidR="00A91A85">
        <w:rPr>
          <w:lang w:eastAsia="en-US"/>
        </w:rPr>
        <w:t>и</w:t>
      </w:r>
      <w:r w:rsidR="00A91A85">
        <w:rPr>
          <w:lang w:eastAsia="en-US"/>
        </w:rPr>
        <w:t xml:space="preserve">ста </w:t>
      </w:r>
      <w:r w:rsidRPr="0037144E">
        <w:rPr>
          <w:lang w:eastAsia="en-US"/>
        </w:rPr>
        <w:t>по жилищным вопросам, предоставляющего муниципальную услугу;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доводы, на основании которых заявитель не согласен с решением и де</w:t>
      </w:r>
      <w:r w:rsidRPr="0037144E">
        <w:rPr>
          <w:lang w:eastAsia="en-US"/>
        </w:rPr>
        <w:t>й</w:t>
      </w:r>
      <w:r w:rsidRPr="0037144E">
        <w:rPr>
          <w:lang w:eastAsia="en-US"/>
        </w:rPr>
        <w:t xml:space="preserve">ствием (бездействием) </w:t>
      </w:r>
      <w:r w:rsidR="000F6F54">
        <w:rPr>
          <w:lang w:eastAsia="en-US"/>
        </w:rPr>
        <w:t>специалиста</w:t>
      </w:r>
      <w:r w:rsidRPr="0037144E">
        <w:rPr>
          <w:lang w:eastAsia="en-US"/>
        </w:rPr>
        <w:t xml:space="preserve"> по жилищным вопросам</w:t>
      </w:r>
      <w:r w:rsidRPr="0037144E">
        <w:t xml:space="preserve">, </w:t>
      </w:r>
      <w:r w:rsidRPr="0037144E">
        <w:rPr>
          <w:lang w:eastAsia="en-US"/>
        </w:rPr>
        <w:t>предоставляющ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го муниципальную услугу.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Заявителем могут быть 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ставлены документы (при наличии), по</w:t>
      </w:r>
      <w:r w:rsidRPr="0037144E">
        <w:rPr>
          <w:lang w:eastAsia="en-US"/>
        </w:rPr>
        <w:t>д</w:t>
      </w:r>
      <w:r w:rsidRPr="0037144E">
        <w:rPr>
          <w:lang w:eastAsia="en-US"/>
        </w:rPr>
        <w:t>тверждающие доводы заявителя, либо их копии.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В случае подачи жалобы при личном приеме заявитель </w:t>
      </w:r>
      <w:proofErr w:type="gramStart"/>
      <w:r w:rsidRPr="0037144E">
        <w:rPr>
          <w:lang w:eastAsia="en-US"/>
        </w:rPr>
        <w:t>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ставляет д</w:t>
      </w:r>
      <w:r w:rsidRPr="0037144E">
        <w:rPr>
          <w:lang w:eastAsia="en-US"/>
        </w:rPr>
        <w:t>о</w:t>
      </w:r>
      <w:r w:rsidRPr="0037144E">
        <w:rPr>
          <w:lang w:eastAsia="en-US"/>
        </w:rPr>
        <w:t>кумент</w:t>
      </w:r>
      <w:proofErr w:type="gramEnd"/>
      <w:r w:rsidRPr="0037144E">
        <w:rPr>
          <w:lang w:eastAsia="en-US"/>
        </w:rPr>
        <w:t>, удостоверяющий его личность в соответствии с законодательством Российской Федерации.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Если жалоба подается через представителя заявителя, также </w:t>
      </w:r>
      <w:proofErr w:type="gramStart"/>
      <w:r w:rsidRPr="0037144E">
        <w:rPr>
          <w:lang w:eastAsia="en-US"/>
        </w:rPr>
        <w:t>пред</w:t>
      </w:r>
      <w:r w:rsidR="00C0150D">
        <w:rPr>
          <w:lang w:eastAsia="en-US"/>
        </w:rPr>
        <w:t>о</w:t>
      </w:r>
      <w:r w:rsidRPr="0037144E">
        <w:rPr>
          <w:lang w:eastAsia="en-US"/>
        </w:rPr>
        <w:t>ставл</w:t>
      </w:r>
      <w:r w:rsidRPr="0037144E">
        <w:rPr>
          <w:lang w:eastAsia="en-US"/>
        </w:rPr>
        <w:t>я</w:t>
      </w:r>
      <w:r w:rsidRPr="0037144E">
        <w:rPr>
          <w:lang w:eastAsia="en-US"/>
        </w:rPr>
        <w:t>ется документ</w:t>
      </w:r>
      <w:proofErr w:type="gramEnd"/>
      <w:r w:rsidRPr="0037144E">
        <w:rPr>
          <w:lang w:eastAsia="en-US"/>
        </w:rPr>
        <w:t xml:space="preserve">, подтверждающий полномочия на осуществление действий </w:t>
      </w:r>
      <w:r w:rsidR="00C0150D">
        <w:rPr>
          <w:lang w:eastAsia="en-US"/>
        </w:rPr>
        <w:t xml:space="preserve">       </w:t>
      </w:r>
      <w:r w:rsidRPr="0037144E">
        <w:rPr>
          <w:lang w:eastAsia="en-US"/>
        </w:rPr>
        <w:t>от имени заявителя. В качестве такого документа может быть: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5.6. Заявитель имеет право на получение информации и документов, н</w:t>
      </w:r>
      <w:r w:rsidRPr="0037144E">
        <w:rPr>
          <w:lang w:eastAsia="en-US"/>
        </w:rPr>
        <w:t>е</w:t>
      </w:r>
      <w:r w:rsidRPr="0037144E">
        <w:rPr>
          <w:lang w:eastAsia="en-US"/>
        </w:rPr>
        <w:t>обходимых для обоснования и рассмотрения жалобы.</w:t>
      </w:r>
    </w:p>
    <w:p w:rsidR="00E7156F" w:rsidRPr="0037144E" w:rsidRDefault="00C0150D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5.7. </w:t>
      </w:r>
      <w:r w:rsidR="00E7156F" w:rsidRPr="0037144E">
        <w:rPr>
          <w:lang w:eastAsia="en-US"/>
        </w:rPr>
        <w:t xml:space="preserve">Жалоба, поступившая в </w:t>
      </w:r>
      <w:r w:rsidR="000F6F54">
        <w:rPr>
          <w:lang w:eastAsia="en-US"/>
        </w:rPr>
        <w:t>администрацию поселения</w:t>
      </w:r>
      <w:r w:rsidR="00E7156F" w:rsidRPr="0037144E">
        <w:rPr>
          <w:lang w:eastAsia="en-US"/>
        </w:rPr>
        <w:t>, подлежит рег</w:t>
      </w:r>
      <w:r w:rsidR="00E7156F" w:rsidRPr="0037144E">
        <w:rPr>
          <w:lang w:eastAsia="en-US"/>
        </w:rPr>
        <w:t>и</w:t>
      </w:r>
      <w:r w:rsidR="00E7156F" w:rsidRPr="0037144E">
        <w:rPr>
          <w:lang w:eastAsia="en-US"/>
        </w:rPr>
        <w:t xml:space="preserve">страции не позднее следующего рабочего дня со дня ее поступления. 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lastRenderedPageBreak/>
        <w:t xml:space="preserve">В случае подачи заявителем жалобы через МФЦ </w:t>
      </w:r>
      <w:proofErr w:type="gramStart"/>
      <w:r w:rsidRPr="0037144E">
        <w:rPr>
          <w:lang w:eastAsia="en-US"/>
        </w:rPr>
        <w:t>последний</w:t>
      </w:r>
      <w:proofErr w:type="gramEnd"/>
      <w:r w:rsidRPr="0037144E">
        <w:rPr>
          <w:lang w:eastAsia="en-US"/>
        </w:rPr>
        <w:t xml:space="preserve"> обеспечивает ее передачу в администрацию </w:t>
      </w:r>
      <w:r w:rsidR="000F6F54">
        <w:rPr>
          <w:lang w:eastAsia="en-US"/>
        </w:rPr>
        <w:t>поселения</w:t>
      </w:r>
      <w:r w:rsidRPr="0037144E">
        <w:rPr>
          <w:lang w:eastAsia="en-US"/>
        </w:rPr>
        <w:t xml:space="preserve"> в порядке и сроки, которые устано</w:t>
      </w:r>
      <w:r w:rsidRPr="0037144E">
        <w:rPr>
          <w:lang w:eastAsia="en-US"/>
        </w:rPr>
        <w:t>в</w:t>
      </w:r>
      <w:r w:rsidRPr="0037144E">
        <w:rPr>
          <w:lang w:eastAsia="en-US"/>
        </w:rPr>
        <w:t xml:space="preserve">лены соглашением о взаимодействии между МФЦ и администрацией </w:t>
      </w:r>
      <w:r w:rsidR="000F6F54">
        <w:rPr>
          <w:lang w:eastAsia="en-US"/>
        </w:rPr>
        <w:t xml:space="preserve">поселения </w:t>
      </w:r>
      <w:r w:rsidRPr="0037144E">
        <w:rPr>
          <w:lang w:eastAsia="en-US"/>
        </w:rPr>
        <w:t>(далее – согл</w:t>
      </w:r>
      <w:r w:rsidR="00C0150D">
        <w:rPr>
          <w:lang w:eastAsia="en-US"/>
        </w:rPr>
        <w:t xml:space="preserve">ашение о взаимодействии), но не </w:t>
      </w:r>
      <w:r w:rsidRPr="0037144E">
        <w:rPr>
          <w:lang w:eastAsia="en-US"/>
        </w:rPr>
        <w:t>позднее следующего рабочего дня со дня поступления жалобы.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>Жалоба на нарушение порядка предоставления муниципальной услуги МФЦ рассматрива</w:t>
      </w:r>
      <w:r w:rsidR="00C0150D">
        <w:rPr>
          <w:lang w:eastAsia="en-US"/>
        </w:rPr>
        <w:t xml:space="preserve">ется в соответствии с нормативными </w:t>
      </w:r>
      <w:r w:rsidRPr="0037144E">
        <w:rPr>
          <w:lang w:eastAsia="en-US"/>
        </w:rPr>
        <w:t xml:space="preserve">правовыми актами, </w:t>
      </w:r>
      <w:proofErr w:type="gramStart"/>
      <w:r w:rsidRPr="0037144E">
        <w:rPr>
          <w:lang w:eastAsia="en-US"/>
        </w:rPr>
        <w:t>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гламентирующих</w:t>
      </w:r>
      <w:proofErr w:type="gramEnd"/>
      <w:r w:rsidRPr="0037144E">
        <w:rPr>
          <w:lang w:eastAsia="en-US"/>
        </w:rPr>
        <w:t xml:space="preserve"> деятельность МФЦ. </w:t>
      </w:r>
    </w:p>
    <w:p w:rsidR="00E7156F" w:rsidRPr="0037144E" w:rsidRDefault="00E7156F" w:rsidP="00C0150D">
      <w:pPr>
        <w:tabs>
          <w:tab w:val="num" w:pos="0"/>
        </w:tabs>
        <w:ind w:firstLine="709"/>
        <w:jc w:val="both"/>
        <w:rPr>
          <w:lang w:eastAsia="en-US"/>
        </w:rPr>
      </w:pPr>
      <w:r w:rsidRPr="0037144E">
        <w:rPr>
          <w:lang w:eastAsia="en-US"/>
        </w:rPr>
        <w:t>Жалоба, поступившая в администраци</w:t>
      </w:r>
      <w:r w:rsidR="00C0150D">
        <w:rPr>
          <w:lang w:eastAsia="en-US"/>
        </w:rPr>
        <w:t xml:space="preserve">ю </w:t>
      </w:r>
      <w:r w:rsidR="000F6F54">
        <w:rPr>
          <w:lang w:eastAsia="en-US"/>
        </w:rPr>
        <w:t xml:space="preserve">поселения </w:t>
      </w:r>
      <w:r w:rsidR="00C0150D">
        <w:rPr>
          <w:lang w:eastAsia="en-US"/>
        </w:rPr>
        <w:t>на имя г</w:t>
      </w:r>
      <w:r w:rsidRPr="0037144E">
        <w:rPr>
          <w:lang w:eastAsia="en-US"/>
        </w:rPr>
        <w:t>лавы, рег</w:t>
      </w:r>
      <w:r w:rsidRPr="0037144E">
        <w:rPr>
          <w:lang w:eastAsia="en-US"/>
        </w:rPr>
        <w:t>и</w:t>
      </w:r>
      <w:r w:rsidRPr="0037144E">
        <w:rPr>
          <w:lang w:eastAsia="en-US"/>
        </w:rPr>
        <w:t>стрируется и направляется на рассмотре</w:t>
      </w:r>
      <w:r w:rsidR="00C0150D">
        <w:rPr>
          <w:lang w:eastAsia="en-US"/>
        </w:rPr>
        <w:t>ние г</w:t>
      </w:r>
      <w:r w:rsidRPr="0037144E">
        <w:rPr>
          <w:lang w:eastAsia="en-US"/>
        </w:rPr>
        <w:t xml:space="preserve">лаве администрации </w:t>
      </w:r>
      <w:r w:rsidR="000F6F54">
        <w:rPr>
          <w:lang w:eastAsia="en-US"/>
        </w:rPr>
        <w:t>поселения.</w:t>
      </w:r>
      <w:r w:rsidRPr="0037144E">
        <w:rPr>
          <w:lang w:eastAsia="en-US"/>
        </w:rPr>
        <w:t xml:space="preserve"> Глава</w:t>
      </w:r>
      <w:r w:rsidR="00C0150D">
        <w:rPr>
          <w:lang w:eastAsia="en-US"/>
        </w:rPr>
        <w:t xml:space="preserve"> администрации</w:t>
      </w:r>
      <w:r w:rsidRPr="0037144E">
        <w:rPr>
          <w:lang w:eastAsia="en-US"/>
        </w:rPr>
        <w:t xml:space="preserve"> </w:t>
      </w:r>
      <w:r w:rsidR="000F6F54">
        <w:rPr>
          <w:lang w:eastAsia="en-US"/>
        </w:rPr>
        <w:t>поселения</w:t>
      </w:r>
      <w:r w:rsidRPr="0037144E">
        <w:rPr>
          <w:lang w:eastAsia="en-US"/>
        </w:rPr>
        <w:t xml:space="preserve"> или </w:t>
      </w:r>
      <w:r w:rsidR="000F6F54">
        <w:rPr>
          <w:lang w:eastAsia="en-US"/>
        </w:rPr>
        <w:t xml:space="preserve">лицо, его замещающее </w:t>
      </w:r>
      <w:r w:rsidRPr="0037144E">
        <w:rPr>
          <w:lang w:eastAsia="en-US"/>
        </w:rPr>
        <w:t>накладывают рез</w:t>
      </w:r>
      <w:r w:rsidRPr="0037144E">
        <w:rPr>
          <w:lang w:eastAsia="en-US"/>
        </w:rPr>
        <w:t>о</w:t>
      </w:r>
      <w:r w:rsidRPr="0037144E">
        <w:rPr>
          <w:lang w:eastAsia="en-US"/>
        </w:rPr>
        <w:t>люцию на рассмотрение жалобы.</w:t>
      </w:r>
    </w:p>
    <w:p w:rsidR="00E7156F" w:rsidRPr="0037144E" w:rsidRDefault="00E7156F" w:rsidP="00C0150D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Жалоба подлежит рассмотрению в течение 15 рабочих дней со дня ее 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гистрации, а в случае обжалования отказа должно</w:t>
      </w:r>
      <w:r w:rsidR="00C0150D">
        <w:rPr>
          <w:lang w:eastAsia="en-US"/>
        </w:rPr>
        <w:t xml:space="preserve">стного лица, ответственного за </w:t>
      </w:r>
      <w:r w:rsidRPr="0037144E">
        <w:rPr>
          <w:lang w:eastAsia="en-US"/>
        </w:rPr>
        <w:t xml:space="preserve">предоставление </w:t>
      </w:r>
      <w:r w:rsidR="00C0150D">
        <w:rPr>
          <w:lang w:eastAsia="en-US"/>
        </w:rPr>
        <w:t xml:space="preserve">муниципальной </w:t>
      </w:r>
      <w:r w:rsidRPr="0037144E">
        <w:rPr>
          <w:lang w:eastAsia="en-US"/>
        </w:rPr>
        <w:t>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5.8. По результатам рассмотрения жалобы </w:t>
      </w:r>
      <w:r w:rsidR="0012218A">
        <w:rPr>
          <w:lang w:eastAsia="en-US"/>
        </w:rPr>
        <w:t>глава администрации посел</w:t>
      </w:r>
      <w:r w:rsidR="0012218A">
        <w:rPr>
          <w:lang w:eastAsia="en-US"/>
        </w:rPr>
        <w:t>е</w:t>
      </w:r>
      <w:r w:rsidR="0012218A">
        <w:rPr>
          <w:lang w:eastAsia="en-US"/>
        </w:rPr>
        <w:t>ния</w:t>
      </w:r>
      <w:r w:rsidRPr="0037144E">
        <w:rPr>
          <w:lang w:eastAsia="en-US"/>
        </w:rPr>
        <w:t xml:space="preserve"> принимает решение о ее удовлетворении либо об отказе в ее удовлетвор</w:t>
      </w:r>
      <w:r w:rsidRPr="0037144E">
        <w:rPr>
          <w:lang w:eastAsia="en-US"/>
        </w:rPr>
        <w:t>е</w:t>
      </w:r>
      <w:r w:rsidRPr="0037144E">
        <w:rPr>
          <w:lang w:eastAsia="en-US"/>
        </w:rPr>
        <w:t xml:space="preserve">нии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в форме своего акта.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При удовлетворении жалобы принима</w:t>
      </w:r>
      <w:r w:rsidR="0012218A">
        <w:rPr>
          <w:lang w:eastAsia="en-US"/>
        </w:rPr>
        <w:t>ю</w:t>
      </w:r>
      <w:r w:rsidRPr="0037144E">
        <w:rPr>
          <w:lang w:eastAsia="en-US"/>
        </w:rPr>
        <w:t>т</w:t>
      </w:r>
      <w:r w:rsidR="0012218A">
        <w:rPr>
          <w:lang w:eastAsia="en-US"/>
        </w:rPr>
        <w:t>ся</w:t>
      </w:r>
      <w:r w:rsidRPr="0037144E">
        <w:rPr>
          <w:lang w:eastAsia="en-US"/>
        </w:rPr>
        <w:t xml:space="preserve"> исчерпывающие меры по устранению выявленных нарушений, в том числе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по выдаче заявителю р</w:t>
      </w:r>
      <w:r w:rsidRPr="0037144E">
        <w:rPr>
          <w:lang w:eastAsia="en-US"/>
        </w:rPr>
        <w:t>е</w:t>
      </w:r>
      <w:r w:rsidRPr="0037144E">
        <w:rPr>
          <w:lang w:eastAsia="en-US"/>
        </w:rPr>
        <w:t>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В ответе по результатам рассмотрения жалобы указываются: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proofErr w:type="gramStart"/>
      <w:r w:rsidRPr="0037144E">
        <w:rPr>
          <w:lang w:eastAsia="en-US"/>
        </w:rPr>
        <w:t>наименование органа, предоставляющего муниципальную услугу, ра</w:t>
      </w:r>
      <w:r w:rsidRPr="0037144E">
        <w:rPr>
          <w:lang w:eastAsia="en-US"/>
        </w:rPr>
        <w:t>с</w:t>
      </w:r>
      <w:r w:rsidRPr="0037144E">
        <w:rPr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номер, дата, место принятия решения, включая сведения о должност</w:t>
      </w:r>
      <w:r w:rsidR="00C0150D">
        <w:rPr>
          <w:lang w:eastAsia="en-US"/>
        </w:rPr>
        <w:t>ном лице, муниципальном</w:t>
      </w:r>
      <w:r w:rsidRPr="0037144E">
        <w:rPr>
          <w:lang w:eastAsia="en-US"/>
        </w:rPr>
        <w:t xml:space="preserve"> служащем, решение или действие (бездействие) которого обжалуется;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фамилия, имя, отчество (при наличии) или наименование заявителя;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основания для принятия решения по жалобе;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принятое по жалобе решение;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в случае если жалоба признана обоснованной – сроки устранения выя</w:t>
      </w:r>
      <w:r w:rsidRPr="0037144E">
        <w:rPr>
          <w:lang w:eastAsia="en-US"/>
        </w:rPr>
        <w:t>в</w:t>
      </w:r>
      <w:r w:rsidRPr="0037144E">
        <w:rPr>
          <w:lang w:eastAsia="en-US"/>
        </w:rPr>
        <w:t>ленных нарушений, в том числе срок предоставления результата муниципал</w:t>
      </w:r>
      <w:r w:rsidRPr="0037144E">
        <w:rPr>
          <w:lang w:eastAsia="en-US"/>
        </w:rPr>
        <w:t>ь</w:t>
      </w:r>
      <w:r w:rsidRPr="0037144E">
        <w:rPr>
          <w:lang w:eastAsia="en-US"/>
        </w:rPr>
        <w:t>ной услуги;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сведения о порядке обжалования принятого по жалобе решения.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Ответ по результатам рассмотрения жалобы подписывается </w:t>
      </w:r>
      <w:r w:rsidR="000F6F54">
        <w:rPr>
          <w:lang w:eastAsia="en-US"/>
        </w:rPr>
        <w:t>главой адм</w:t>
      </w:r>
      <w:r w:rsidR="000F6F54">
        <w:rPr>
          <w:lang w:eastAsia="en-US"/>
        </w:rPr>
        <w:t>и</w:t>
      </w:r>
      <w:r w:rsidR="000F6F54">
        <w:rPr>
          <w:lang w:eastAsia="en-US"/>
        </w:rPr>
        <w:t xml:space="preserve">нистрации поселения </w:t>
      </w:r>
      <w:r w:rsidRPr="0037144E">
        <w:rPr>
          <w:lang w:eastAsia="en-US"/>
        </w:rPr>
        <w:t>или лицом</w:t>
      </w:r>
      <w:r w:rsidR="00C0150D">
        <w:rPr>
          <w:lang w:eastAsia="en-US"/>
        </w:rPr>
        <w:t>,</w:t>
      </w:r>
      <w:r w:rsidRPr="0037144E">
        <w:rPr>
          <w:lang w:eastAsia="en-US"/>
        </w:rPr>
        <w:t xml:space="preserve"> его замещающим</w:t>
      </w:r>
      <w:r w:rsidRPr="0037144E">
        <w:t>.</w:t>
      </w:r>
    </w:p>
    <w:p w:rsidR="00E7156F" w:rsidRPr="0037144E" w:rsidRDefault="00E7156F" w:rsidP="0037144E">
      <w:pPr>
        <w:autoSpaceDE w:val="0"/>
        <w:autoSpaceDN w:val="0"/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5.9. Не позднее дня, следующего за днем принятия решения, заявителю </w:t>
      </w:r>
      <w:r w:rsidR="00C0150D">
        <w:rPr>
          <w:lang w:eastAsia="en-US"/>
        </w:rPr>
        <w:t xml:space="preserve">    </w:t>
      </w:r>
      <w:r w:rsidRPr="0037144E">
        <w:rPr>
          <w:lang w:eastAsia="en-US"/>
        </w:rPr>
        <w:t>в письменной форме и по желанию заявителя в электронной форме направляе</w:t>
      </w:r>
      <w:r w:rsidRPr="0037144E">
        <w:rPr>
          <w:lang w:eastAsia="en-US"/>
        </w:rPr>
        <w:t>т</w:t>
      </w:r>
      <w:r w:rsidRPr="0037144E">
        <w:rPr>
          <w:lang w:eastAsia="en-US"/>
        </w:rPr>
        <w:t>ся мотивированный ответ о результатах рассмотрения жалобы.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lastRenderedPageBreak/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решения по жалобе, принятого ранее в отношении того же заяв</w:t>
      </w:r>
      <w:r w:rsidRPr="0037144E">
        <w:rPr>
          <w:lang w:eastAsia="en-US"/>
        </w:rPr>
        <w:t>и</w:t>
      </w:r>
      <w:r w:rsidRPr="0037144E">
        <w:rPr>
          <w:lang w:eastAsia="en-US"/>
        </w:rPr>
        <w:t>теля и по тому же предмету жалобы.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Ответ на жалобу не предоставляется в следующих случаях: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>отсутствие возможности прочитать какую-либо часть текста жалобы, ф</w:t>
      </w:r>
      <w:r w:rsidRPr="0037144E">
        <w:rPr>
          <w:lang w:eastAsia="en-US"/>
        </w:rPr>
        <w:t>а</w:t>
      </w:r>
      <w:r w:rsidRPr="0037144E">
        <w:rPr>
          <w:lang w:eastAsia="en-US"/>
        </w:rPr>
        <w:t>милию, имя, отчество (при наличии) и (или) почтовый адрес заявителя.</w:t>
      </w:r>
    </w:p>
    <w:p w:rsidR="00E7156F" w:rsidRPr="0037144E" w:rsidRDefault="00C0150D" w:rsidP="0037144E">
      <w:pPr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5.11. </w:t>
      </w:r>
      <w:r w:rsidR="00E7156F" w:rsidRPr="0037144E">
        <w:rPr>
          <w:lang w:eastAsia="en-US"/>
        </w:rPr>
        <w:t>Оснований для приостановления рассмотрения жалобы законод</w:t>
      </w:r>
      <w:r w:rsidR="00E7156F" w:rsidRPr="0037144E">
        <w:rPr>
          <w:lang w:eastAsia="en-US"/>
        </w:rPr>
        <w:t>а</w:t>
      </w:r>
      <w:r w:rsidR="00E7156F" w:rsidRPr="0037144E">
        <w:rPr>
          <w:lang w:eastAsia="en-US"/>
        </w:rPr>
        <w:t>тельством Российской Федерации не предусмотрено.</w:t>
      </w:r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5.12. </w:t>
      </w:r>
      <w:proofErr w:type="gramStart"/>
      <w:r w:rsidRPr="0037144E">
        <w:rPr>
          <w:lang w:eastAsia="en-US"/>
        </w:rPr>
        <w:t>В случае установления в ходе или по результатам рассмотрения ж</w:t>
      </w:r>
      <w:r w:rsidRPr="0037144E">
        <w:rPr>
          <w:lang w:eastAsia="en-US"/>
        </w:rPr>
        <w:t>а</w:t>
      </w:r>
      <w:r w:rsidRPr="0037144E">
        <w:rPr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7144E">
        <w:rPr>
          <w:lang w:eastAsia="en-US"/>
        </w:rPr>
        <w:t>а</w:t>
      </w:r>
      <w:r w:rsidRPr="0037144E">
        <w:rPr>
          <w:lang w:eastAsia="en-US"/>
        </w:rPr>
        <w:t>медлительно направляет имеющиеся материалы в органы прокуратуры.</w:t>
      </w:r>
      <w:proofErr w:type="gramEnd"/>
    </w:p>
    <w:p w:rsidR="00E7156F" w:rsidRPr="0037144E" w:rsidRDefault="00E7156F" w:rsidP="0037144E">
      <w:pPr>
        <w:ind w:firstLine="709"/>
        <w:jc w:val="both"/>
        <w:rPr>
          <w:lang w:eastAsia="en-US"/>
        </w:rPr>
      </w:pPr>
      <w:r w:rsidRPr="0037144E">
        <w:rPr>
          <w:lang w:eastAsia="en-US"/>
        </w:rPr>
        <w:t xml:space="preserve">Все решения, действия (бездействие) </w:t>
      </w:r>
      <w:r w:rsidR="000F6F54">
        <w:rPr>
          <w:lang w:eastAsia="en-US"/>
        </w:rPr>
        <w:t>специалиста</w:t>
      </w:r>
      <w:r w:rsidRPr="0037144E">
        <w:rPr>
          <w:lang w:eastAsia="en-US"/>
        </w:rPr>
        <w:t xml:space="preserve"> по жилищным вопр</w:t>
      </w:r>
      <w:r w:rsidRPr="0037144E">
        <w:rPr>
          <w:lang w:eastAsia="en-US"/>
        </w:rPr>
        <w:t>о</w:t>
      </w:r>
      <w:r w:rsidRPr="0037144E">
        <w:rPr>
          <w:lang w:eastAsia="en-US"/>
        </w:rPr>
        <w:t>сам, заявитель вправе оспорить в судебном порядке.</w:t>
      </w:r>
    </w:p>
    <w:p w:rsidR="00E7156F" w:rsidRPr="00E06260" w:rsidRDefault="00E7156F" w:rsidP="0037144E">
      <w:pPr>
        <w:autoSpaceDE w:val="0"/>
        <w:autoSpaceDN w:val="0"/>
        <w:adjustRightInd w:val="0"/>
        <w:ind w:firstLine="709"/>
        <w:jc w:val="both"/>
      </w:pPr>
      <w:r w:rsidRPr="0037144E">
        <w:rPr>
          <w:rFonts w:eastAsia="Calibri"/>
          <w:lang w:eastAsia="en-US"/>
        </w:rPr>
        <w:t xml:space="preserve">5.13. Информация о порядке подачи и рассмотрения жалобы размещается на информационном стенде в месте предоставления муниципальной услуги </w:t>
      </w:r>
      <w:r w:rsidR="00C0150D">
        <w:rPr>
          <w:rFonts w:eastAsia="Calibri"/>
          <w:lang w:eastAsia="en-US"/>
        </w:rPr>
        <w:t xml:space="preserve">     </w:t>
      </w:r>
      <w:r w:rsidRPr="0037144E">
        <w:rPr>
          <w:rFonts w:eastAsia="Calibri"/>
          <w:lang w:eastAsia="en-US"/>
        </w:rPr>
        <w:t>и в информационно-телекоммуникационной сети «Интернет» на официальном сайте, Едином и региональном порталах</w:t>
      </w:r>
      <w:r w:rsidRPr="00E06260">
        <w:rPr>
          <w:rFonts w:eastAsia="Calibri"/>
          <w:lang w:eastAsia="en-US"/>
        </w:rPr>
        <w:t>.</w:t>
      </w:r>
    </w:p>
    <w:p w:rsidR="00E7156F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</w:p>
    <w:p w:rsidR="00E7156F" w:rsidRPr="008A1225" w:rsidRDefault="00E7156F" w:rsidP="00E715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widowControl w:val="0"/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7156F" w:rsidRPr="008A1225" w:rsidRDefault="00E7156F" w:rsidP="00E7156F">
      <w:pPr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7156F">
      <w:pPr>
        <w:shd w:val="clear" w:color="auto" w:fill="FFFFFF"/>
        <w:ind w:firstLine="709"/>
        <w:jc w:val="both"/>
      </w:pPr>
    </w:p>
    <w:p w:rsidR="00E7156F" w:rsidRPr="008A1225" w:rsidRDefault="00E7156F" w:rsidP="00E7156F">
      <w:pPr>
        <w:tabs>
          <w:tab w:val="left" w:pos="567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E7156F" w:rsidRPr="008A1225" w:rsidRDefault="00E7156F" w:rsidP="00E7156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6F" w:rsidRPr="008A1225" w:rsidRDefault="00E7156F" w:rsidP="00E7156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ind w:firstLine="709"/>
        <w:jc w:val="both"/>
      </w:pPr>
    </w:p>
    <w:p w:rsidR="00E7156F" w:rsidRPr="00B747A8" w:rsidRDefault="00E7156F" w:rsidP="00E7156F">
      <w:pPr>
        <w:widowControl w:val="0"/>
        <w:tabs>
          <w:tab w:val="left" w:pos="5295"/>
        </w:tabs>
        <w:ind w:firstLine="709"/>
        <w:jc w:val="both"/>
      </w:pPr>
    </w:p>
    <w:p w:rsidR="00E7156F" w:rsidRPr="00B61670" w:rsidRDefault="00E7156F" w:rsidP="00E7156F">
      <w:pPr>
        <w:autoSpaceDE w:val="0"/>
        <w:autoSpaceDN w:val="0"/>
        <w:adjustRightInd w:val="0"/>
        <w:ind w:firstLine="540"/>
        <w:jc w:val="both"/>
      </w:pPr>
    </w:p>
    <w:p w:rsidR="00E7156F" w:rsidRPr="00B61670" w:rsidRDefault="00E7156F" w:rsidP="00E715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6167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E7156F" w:rsidRPr="008C4248" w:rsidRDefault="00E7156F" w:rsidP="00E7156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lang w:eastAsia="en-US"/>
        </w:rPr>
      </w:pPr>
    </w:p>
    <w:p w:rsidR="00E7156F" w:rsidRDefault="00E7156F" w:rsidP="00E7156F">
      <w:pPr>
        <w:ind w:left="709"/>
      </w:pPr>
    </w:p>
    <w:p w:rsidR="00E7156F" w:rsidRDefault="00E7156F" w:rsidP="00E7156F">
      <w:pPr>
        <w:ind w:left="709"/>
        <w:jc w:val="center"/>
      </w:pPr>
    </w:p>
    <w:p w:rsidR="00E7156F" w:rsidRPr="008A1225" w:rsidRDefault="00E06260" w:rsidP="00E06260">
      <w:pPr>
        <w:autoSpaceDE w:val="0"/>
        <w:autoSpaceDN w:val="0"/>
        <w:adjustRightInd w:val="0"/>
        <w:ind w:left="5103"/>
        <w:jc w:val="both"/>
      </w:pPr>
      <w:r>
        <w:lastRenderedPageBreak/>
        <w:t xml:space="preserve">Приложение </w:t>
      </w:r>
      <w:r w:rsidR="00E7156F" w:rsidRPr="008A1225">
        <w:t>1</w:t>
      </w:r>
      <w:r>
        <w:t xml:space="preserve"> </w:t>
      </w:r>
      <w:r w:rsidR="00E7156F" w:rsidRPr="008A1225">
        <w:t>к административному регламенту</w:t>
      </w:r>
      <w:r>
        <w:t xml:space="preserve"> </w:t>
      </w:r>
      <w:r w:rsidR="00E7156F" w:rsidRPr="008A1225">
        <w:t>предоставления муниц</w:t>
      </w:r>
      <w:r w:rsidR="00E7156F" w:rsidRPr="008A1225">
        <w:t>и</w:t>
      </w:r>
      <w:r w:rsidR="00E7156F" w:rsidRPr="008A1225">
        <w:t>пальной услуги</w:t>
      </w:r>
      <w:r>
        <w:t xml:space="preserve"> </w:t>
      </w:r>
      <w:r w:rsidR="00E7156F">
        <w:t>«Прием</w:t>
      </w:r>
      <w:r w:rsidR="00E7156F" w:rsidRPr="008A1225">
        <w:t xml:space="preserve"> заявлений, документов, а также</w:t>
      </w:r>
      <w:r>
        <w:t xml:space="preserve"> </w:t>
      </w:r>
      <w:r w:rsidR="00E7156F" w:rsidRPr="008A1225">
        <w:t>постановке граждан на учет в качестве</w:t>
      </w:r>
      <w:r>
        <w:t xml:space="preserve"> </w:t>
      </w:r>
      <w:r w:rsidR="00E7156F" w:rsidRPr="008A1225">
        <w:t>нужда</w:t>
      </w:r>
      <w:r w:rsidR="00E7156F" w:rsidRPr="008A1225">
        <w:t>ю</w:t>
      </w:r>
      <w:r w:rsidR="00E7156F" w:rsidRPr="008A1225">
        <w:t>щихся в жилых помещениях</w:t>
      </w:r>
      <w:r w:rsidR="00E7156F">
        <w:t>»</w:t>
      </w:r>
    </w:p>
    <w:p w:rsidR="00E7156F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50D" w:rsidRPr="008A1225" w:rsidRDefault="00C0150D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E7156F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3260"/>
        <w:gridCol w:w="567"/>
        <w:gridCol w:w="2942"/>
      </w:tblGrid>
      <w:tr w:rsidR="000F6F54" w:rsidTr="00EB2F5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F6F54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Прием и регистрация заявления о предоставлении муниципальной услуги</w:t>
            </w:r>
          </w:p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F54" w:rsidRPr="009B54FB" w:rsidRDefault="000F6F54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6F54" w:rsidRPr="009B54FB" w:rsidRDefault="000F6F54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Наличие документов, н</w:t>
            </w:r>
            <w:r w:rsidRPr="009B54FB">
              <w:rPr>
                <w:rFonts w:ascii="Times New Roman" w:hAnsi="Times New Roman" w:cs="Times New Roman"/>
                <w:b w:val="0"/>
              </w:rPr>
              <w:t>е</w:t>
            </w:r>
            <w:r w:rsidRPr="009B54FB">
              <w:rPr>
                <w:rFonts w:ascii="Times New Roman" w:hAnsi="Times New Roman" w:cs="Times New Roman"/>
                <w:b w:val="0"/>
              </w:rPr>
              <w:t>обходимых для пред</w:t>
            </w:r>
            <w:r w:rsidRPr="009B54FB">
              <w:rPr>
                <w:rFonts w:ascii="Times New Roman" w:hAnsi="Times New Roman" w:cs="Times New Roman"/>
                <w:b w:val="0"/>
              </w:rPr>
              <w:t>о</w:t>
            </w:r>
            <w:r w:rsidRPr="009B54FB">
              <w:rPr>
                <w:rFonts w:ascii="Times New Roman" w:hAnsi="Times New Roman" w:cs="Times New Roman"/>
                <w:b w:val="0"/>
              </w:rPr>
              <w:t>ставления муниципальной услуги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Отсутствует документ, необход</w:t>
            </w:r>
            <w:r w:rsidRPr="009B54FB">
              <w:rPr>
                <w:rFonts w:ascii="Times New Roman" w:hAnsi="Times New Roman" w:cs="Times New Roman"/>
                <w:b w:val="0"/>
              </w:rPr>
              <w:t>и</w:t>
            </w:r>
            <w:r w:rsidRPr="009B54FB">
              <w:rPr>
                <w:rFonts w:ascii="Times New Roman" w:hAnsi="Times New Roman" w:cs="Times New Roman"/>
                <w:b w:val="0"/>
              </w:rPr>
              <w:t>мый для предоставления муниц</w:t>
            </w:r>
            <w:r w:rsidRPr="009B54FB">
              <w:rPr>
                <w:rFonts w:ascii="Times New Roman" w:hAnsi="Times New Roman" w:cs="Times New Roman"/>
                <w:b w:val="0"/>
              </w:rPr>
              <w:t>и</w:t>
            </w:r>
            <w:r w:rsidRPr="009B54FB">
              <w:rPr>
                <w:rFonts w:ascii="Times New Roman" w:hAnsi="Times New Roman" w:cs="Times New Roman"/>
                <w:b w:val="0"/>
              </w:rPr>
              <w:t>пальной услуги, указанный в</w:t>
            </w:r>
            <w:r w:rsidR="009B54FB">
              <w:rPr>
                <w:rFonts w:ascii="Times New Roman" w:hAnsi="Times New Roman" w:cs="Times New Roman"/>
                <w:b w:val="0"/>
              </w:rPr>
              <w:t xml:space="preserve"> пп.9</w:t>
            </w:r>
            <w:r w:rsidRPr="009B54FB">
              <w:rPr>
                <w:rFonts w:ascii="Times New Roman" w:hAnsi="Times New Roman" w:cs="Times New Roman"/>
                <w:b w:val="0"/>
              </w:rPr>
              <w:t xml:space="preserve"> п</w:t>
            </w:r>
            <w:r w:rsidR="009B54FB">
              <w:rPr>
                <w:rFonts w:ascii="Times New Roman" w:hAnsi="Times New Roman" w:cs="Times New Roman"/>
                <w:b w:val="0"/>
              </w:rPr>
              <w:t>.</w:t>
            </w:r>
            <w:r w:rsidRPr="009B54FB">
              <w:rPr>
                <w:rFonts w:ascii="Times New Roman" w:hAnsi="Times New Roman" w:cs="Times New Roman"/>
                <w:b w:val="0"/>
              </w:rPr>
              <w:t>2.6 административного регл</w:t>
            </w:r>
            <w:r w:rsidRPr="009B54FB">
              <w:rPr>
                <w:rFonts w:ascii="Times New Roman" w:hAnsi="Times New Roman" w:cs="Times New Roman"/>
                <w:b w:val="0"/>
              </w:rPr>
              <w:t>а</w:t>
            </w:r>
            <w:r w:rsidRPr="009B54FB">
              <w:rPr>
                <w:rFonts w:ascii="Times New Roman" w:hAnsi="Times New Roman" w:cs="Times New Roman"/>
                <w:b w:val="0"/>
              </w:rPr>
              <w:t>мента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9B54FB">
              <w:rPr>
                <w:rFonts w:ascii="Times New Roman" w:hAnsi="Times New Roman" w:cs="Times New Roman"/>
                <w:b w:val="0"/>
              </w:rPr>
              <w:t>Отсутствие документов, нео</w:t>
            </w:r>
            <w:r w:rsidRPr="009B54FB">
              <w:rPr>
                <w:rFonts w:ascii="Times New Roman" w:hAnsi="Times New Roman" w:cs="Times New Roman"/>
                <w:b w:val="0"/>
              </w:rPr>
              <w:t>б</w:t>
            </w:r>
            <w:r w:rsidRPr="009B54FB">
              <w:rPr>
                <w:rFonts w:ascii="Times New Roman" w:hAnsi="Times New Roman" w:cs="Times New Roman"/>
                <w:b w:val="0"/>
              </w:rPr>
              <w:t>ходимых для предоставления муниципальной услуги, пред</w:t>
            </w:r>
            <w:r w:rsidRPr="009B54FB">
              <w:rPr>
                <w:rFonts w:ascii="Times New Roman" w:hAnsi="Times New Roman" w:cs="Times New Roman"/>
                <w:b w:val="0"/>
              </w:rPr>
              <w:t>о</w:t>
            </w:r>
            <w:r w:rsidRPr="009B54FB">
              <w:rPr>
                <w:rFonts w:ascii="Times New Roman" w:hAnsi="Times New Roman" w:cs="Times New Roman"/>
                <w:b w:val="0"/>
              </w:rPr>
              <w:t>ставляемых заявителем по со</w:t>
            </w:r>
            <w:r w:rsidRPr="009B54FB">
              <w:rPr>
                <w:rFonts w:ascii="Times New Roman" w:hAnsi="Times New Roman" w:cs="Times New Roman"/>
                <w:b w:val="0"/>
              </w:rPr>
              <w:t>б</w:t>
            </w:r>
            <w:r w:rsidRPr="009B54FB">
              <w:rPr>
                <w:rFonts w:ascii="Times New Roman" w:hAnsi="Times New Roman" w:cs="Times New Roman"/>
                <w:b w:val="0"/>
              </w:rPr>
              <w:t>ственной инициативе</w:t>
            </w:r>
          </w:p>
        </w:tc>
      </w:tr>
      <w:tr w:rsidR="000F6F54" w:rsidTr="00EB2F5D">
        <w:tc>
          <w:tcPr>
            <w:tcW w:w="2518" w:type="dxa"/>
            <w:tcBorders>
              <w:top w:val="single" w:sz="4" w:space="0" w:color="auto"/>
            </w:tcBorders>
          </w:tcPr>
          <w:p w:rsidR="000F6F54" w:rsidRPr="009B54FB" w:rsidRDefault="004D5363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56.65pt;margin-top:5.6pt;width:.55pt;height:108.85pt;flip:x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9B54FB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Изготовление отделом по жили</w:t>
            </w:r>
            <w:r>
              <w:rPr>
                <w:rFonts w:ascii="Times New Roman" w:hAnsi="Times New Roman" w:cs="Times New Roman"/>
                <w:b w:val="0"/>
              </w:rPr>
              <w:t>щ</w:t>
            </w:r>
            <w:r>
              <w:rPr>
                <w:rFonts w:ascii="Times New Roman" w:hAnsi="Times New Roman" w:cs="Times New Roman"/>
                <w:b w:val="0"/>
              </w:rPr>
              <w:t>ным вопросам документа, указа</w:t>
            </w:r>
            <w:r>
              <w:rPr>
                <w:rFonts w:ascii="Times New Roman" w:hAnsi="Times New Roman" w:cs="Times New Roman"/>
                <w:b w:val="0"/>
              </w:rPr>
              <w:t>н</w:t>
            </w:r>
            <w:r>
              <w:rPr>
                <w:rFonts w:ascii="Times New Roman" w:hAnsi="Times New Roman" w:cs="Times New Roman"/>
                <w:b w:val="0"/>
              </w:rPr>
              <w:t>ного в пп.9 п.2.6 административн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го регламента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9B54FB" w:rsidP="009B54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Формирование и направление межведомственного запроса в органы власти и организации, участвующие в предоставлении муниципальной услуги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6F54" w:rsidRPr="009B54FB" w:rsidRDefault="004D5363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 id="_x0000_s1068" type="#_x0000_t32" style="position:absolute;left:0;text-align:left;margin-left:73.45pt;margin-top:7pt;width:0;height:37.4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0F6F54" w:rsidTr="00EB2F5D">
        <w:tc>
          <w:tcPr>
            <w:tcW w:w="2518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Получены ответы на межв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домственные запросы </w:t>
            </w:r>
          </w:p>
        </w:tc>
      </w:tr>
      <w:tr w:rsidR="000F6F54" w:rsidTr="00EB2F5D">
        <w:tc>
          <w:tcPr>
            <w:tcW w:w="2518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6F54" w:rsidRPr="009B54FB" w:rsidRDefault="000F6F54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F6F54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5D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Рассмотрение представленных документов, необходимых для предоставления муниципальной услуги</w:t>
            </w:r>
          </w:p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 основания для о</w:t>
            </w:r>
            <w:r>
              <w:rPr>
                <w:rFonts w:ascii="Times New Roman" w:hAnsi="Times New Roman" w:cs="Times New Roman"/>
                <w:b w:val="0"/>
              </w:rPr>
              <w:t>т</w:t>
            </w:r>
            <w:r>
              <w:rPr>
                <w:rFonts w:ascii="Times New Roman" w:hAnsi="Times New Roman" w:cs="Times New Roman"/>
                <w:b w:val="0"/>
              </w:rPr>
              <w:t>каза в предоставлении муниц</w:t>
            </w:r>
            <w:r>
              <w:rPr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  <w:b w:val="0"/>
              </w:rPr>
              <w:t>пальной услуги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оснований для отказа в предоставлении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Подписание решения о пред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Подписание уведомления об отказе в предоставлении муниципальной усл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ги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B2F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Выдача (направление заявителю ув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>домления об отказе в предоставлении муниципальной услуги)</w:t>
            </w: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B2F5D">
              <w:rPr>
                <w:rFonts w:ascii="Times New Roman" w:hAnsi="Times New Roman" w:cs="Times New Roman"/>
                <w:b w:val="0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Выдача (направление) заявителю решения о предоставлении м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>
              <w:rPr>
                <w:rFonts w:ascii="Times New Roman" w:hAnsi="Times New Roman" w:cs="Times New Roman"/>
                <w:b w:val="0"/>
              </w:rPr>
              <w:t>ниципальной услуги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B2F5D" w:rsidTr="00EB2F5D">
        <w:tc>
          <w:tcPr>
            <w:tcW w:w="2518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60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42" w:type="dxa"/>
          </w:tcPr>
          <w:p w:rsidR="00EB2F5D" w:rsidRPr="009B54FB" w:rsidRDefault="00EB2F5D" w:rsidP="00E062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F54" w:rsidRDefault="000F6F54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autoSpaceDE w:val="0"/>
        <w:autoSpaceDN w:val="0"/>
        <w:adjustRightInd w:val="0"/>
        <w:ind w:left="5103"/>
        <w:jc w:val="both"/>
        <w:outlineLvl w:val="1"/>
      </w:pPr>
      <w:r>
        <w:lastRenderedPageBreak/>
        <w:t xml:space="preserve">Приложение 2 </w:t>
      </w:r>
      <w:r w:rsidRPr="008A1225">
        <w:t>к административному регламенту</w:t>
      </w:r>
      <w:r>
        <w:t xml:space="preserve"> </w:t>
      </w:r>
      <w:r w:rsidRPr="008A1225">
        <w:t>предоставления муниц</w:t>
      </w:r>
      <w:r w:rsidRPr="008A1225">
        <w:t>и</w:t>
      </w:r>
      <w:r w:rsidRPr="008A1225">
        <w:t>пальной услуги</w:t>
      </w:r>
      <w:r>
        <w:t xml:space="preserve"> «Прием</w:t>
      </w:r>
      <w:r w:rsidRPr="008A1225">
        <w:t xml:space="preserve"> заявлений, документов, а также</w:t>
      </w:r>
      <w:r>
        <w:t xml:space="preserve"> </w:t>
      </w:r>
      <w:r w:rsidRPr="008A1225">
        <w:t>постановке граждан на учет в качестве</w:t>
      </w:r>
      <w:r>
        <w:t xml:space="preserve"> </w:t>
      </w:r>
      <w:r w:rsidRPr="008A1225">
        <w:t>нужда</w:t>
      </w:r>
      <w:r w:rsidRPr="008A1225">
        <w:t>ю</w:t>
      </w:r>
      <w:r w:rsidRPr="008A1225">
        <w:t>щихся в жилых помещениях</w:t>
      </w:r>
      <w:r>
        <w:t>»</w:t>
      </w:r>
    </w:p>
    <w:p w:rsidR="00E7156F" w:rsidRPr="008A1225" w:rsidRDefault="00E7156F" w:rsidP="00E7156F"/>
    <w:p w:rsidR="0073323C" w:rsidRDefault="00E7156F" w:rsidP="00E7156F">
      <w:pPr>
        <w:autoSpaceDE w:val="0"/>
        <w:autoSpaceDN w:val="0"/>
        <w:adjustRightInd w:val="0"/>
        <w:jc w:val="right"/>
      </w:pPr>
      <w:r>
        <w:t xml:space="preserve">В администрацию </w:t>
      </w:r>
      <w:r w:rsidR="0073323C">
        <w:t xml:space="preserve">сельского поселения </w:t>
      </w:r>
    </w:p>
    <w:p w:rsidR="00E7156F" w:rsidRPr="008A1225" w:rsidRDefault="0073323C" w:rsidP="0073323C">
      <w:pPr>
        <w:autoSpaceDE w:val="0"/>
        <w:autoSpaceDN w:val="0"/>
        <w:adjustRightInd w:val="0"/>
        <w:jc w:val="center"/>
      </w:pPr>
      <w:r>
        <w:t xml:space="preserve">           Аган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 xml:space="preserve">от </w:t>
      </w:r>
      <w:r w:rsidR="0012218A">
        <w:rPr>
          <w:rFonts w:eastAsia="Calibri"/>
          <w:lang w:eastAsia="en-US"/>
        </w:rPr>
        <w:t xml:space="preserve"> </w:t>
      </w:r>
      <w:r w:rsidRPr="008A1225">
        <w:rPr>
          <w:rFonts w:eastAsia="Calibri"/>
          <w:lang w:eastAsia="en-US"/>
        </w:rPr>
        <w:t>_______________________________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_______________________________</w:t>
      </w:r>
    </w:p>
    <w:p w:rsidR="00E7156F" w:rsidRPr="00165623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8A1225">
        <w:rPr>
          <w:rFonts w:eastAsia="Calibri"/>
          <w:lang w:eastAsia="en-US"/>
        </w:rPr>
        <w:tab/>
      </w:r>
      <w:r w:rsidRPr="00165623">
        <w:rPr>
          <w:rFonts w:eastAsia="Calibri"/>
          <w:sz w:val="20"/>
          <w:szCs w:val="20"/>
          <w:lang w:eastAsia="en-US"/>
        </w:rPr>
        <w:t>(ФИО заявителя)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Почтовый адрес:______________________________</w:t>
      </w:r>
    </w:p>
    <w:p w:rsidR="00E7156F" w:rsidRPr="008A1225" w:rsidRDefault="00E7156F" w:rsidP="00E7156F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Телефон ______________________________</w:t>
      </w:r>
    </w:p>
    <w:p w:rsidR="00E7156F" w:rsidRPr="008A1225" w:rsidRDefault="00E7156F" w:rsidP="00E7156F">
      <w:pPr>
        <w:jc w:val="right"/>
        <w:rPr>
          <w:rFonts w:eastAsia="Calibri"/>
          <w:lang w:eastAsia="en-US"/>
        </w:rPr>
      </w:pPr>
      <w:r w:rsidRPr="008A1225">
        <w:rPr>
          <w:rFonts w:eastAsia="Calibri"/>
          <w:lang w:eastAsia="en-US"/>
        </w:rPr>
        <w:t>Адрес электронной почты:______________________________</w:t>
      </w:r>
    </w:p>
    <w:p w:rsidR="00E7156F" w:rsidRPr="00E06260" w:rsidRDefault="00E7156F" w:rsidP="00E7156F">
      <w:pPr>
        <w:keepNext/>
        <w:jc w:val="center"/>
        <w:outlineLvl w:val="0"/>
        <w:rPr>
          <w:bCs/>
        </w:rPr>
      </w:pPr>
    </w:p>
    <w:p w:rsidR="00E7156F" w:rsidRPr="008A1225" w:rsidRDefault="00E7156F" w:rsidP="00E7156F">
      <w:pPr>
        <w:keepNext/>
        <w:jc w:val="center"/>
        <w:outlineLvl w:val="0"/>
        <w:rPr>
          <w:b/>
          <w:bCs/>
        </w:rPr>
      </w:pPr>
      <w:r w:rsidRPr="008A1225">
        <w:rPr>
          <w:b/>
          <w:bCs/>
        </w:rPr>
        <w:t>ЗАЯВЛЕНИЕ</w:t>
      </w:r>
    </w:p>
    <w:p w:rsidR="00E7156F" w:rsidRPr="00E06260" w:rsidRDefault="00E7156F" w:rsidP="00E7156F">
      <w:pPr>
        <w:keepNext/>
        <w:jc w:val="center"/>
        <w:outlineLvl w:val="0"/>
        <w:rPr>
          <w:bCs/>
        </w:rPr>
      </w:pPr>
    </w:p>
    <w:p w:rsidR="00E7156F" w:rsidRPr="008A1225" w:rsidRDefault="00E7156F" w:rsidP="00E06260">
      <w:pPr>
        <w:ind w:firstLine="709"/>
        <w:jc w:val="both"/>
      </w:pPr>
      <w:r w:rsidRPr="008A1225">
        <w:t>Прошу Вас рассмотреть вопрос о принятии на учет в качестве нужда</w:t>
      </w:r>
      <w:r w:rsidRPr="008A1225">
        <w:t>ю</w:t>
      </w:r>
      <w:r w:rsidRPr="008A1225">
        <w:t>щихся в жилых помещениях, предоставляемых по договорам социального на</w:t>
      </w:r>
      <w:r w:rsidRPr="008A1225">
        <w:t>й</w:t>
      </w:r>
      <w:r w:rsidRPr="008A1225">
        <w:t xml:space="preserve">ма из муниципального жилищного фонда по месту жительства в </w:t>
      </w:r>
      <w:proofErr w:type="spellStart"/>
      <w:r w:rsidR="0073323C">
        <w:t>п</w:t>
      </w:r>
      <w:proofErr w:type="gramStart"/>
      <w:r w:rsidR="0073323C">
        <w:t>.А</w:t>
      </w:r>
      <w:proofErr w:type="gramEnd"/>
      <w:r w:rsidR="0073323C">
        <w:t>ган</w:t>
      </w:r>
      <w:proofErr w:type="spellEnd"/>
      <w:r w:rsidRPr="008A1225">
        <w:t>, сост</w:t>
      </w:r>
      <w:r w:rsidRPr="008A1225">
        <w:t>а</w:t>
      </w:r>
      <w:r w:rsidRPr="008A1225">
        <w:t xml:space="preserve">вом семьи из «……» человек, из них </w:t>
      </w:r>
    </w:p>
    <w:p w:rsidR="00E7156F" w:rsidRPr="008A1225" w:rsidRDefault="00E7156F" w:rsidP="00E7156F">
      <w:pPr>
        <w:jc w:val="both"/>
      </w:pPr>
      <w:r w:rsidRPr="008A12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6260">
        <w:t>________</w:t>
      </w:r>
    </w:p>
    <w:p w:rsidR="00E7156F" w:rsidRPr="00E06260" w:rsidRDefault="00E7156F" w:rsidP="00E7156F">
      <w:pPr>
        <w:ind w:firstLine="709"/>
        <w:jc w:val="center"/>
        <w:rPr>
          <w:sz w:val="20"/>
          <w:szCs w:val="20"/>
        </w:rPr>
      </w:pPr>
      <w:r w:rsidRPr="00E06260">
        <w:rPr>
          <w:sz w:val="20"/>
          <w:szCs w:val="20"/>
        </w:rPr>
        <w:t>(указать степень родства</w:t>
      </w:r>
      <w:r w:rsidR="00E06260">
        <w:rPr>
          <w:sz w:val="20"/>
          <w:szCs w:val="20"/>
        </w:rPr>
        <w:t>, ФИО</w:t>
      </w:r>
      <w:r w:rsidRPr="00E06260">
        <w:rPr>
          <w:sz w:val="20"/>
          <w:szCs w:val="20"/>
        </w:rPr>
        <w:t>, дату рождения, ИНН, СНИЛС)</w:t>
      </w:r>
    </w:p>
    <w:p w:rsidR="00E7156F" w:rsidRPr="008A1225" w:rsidRDefault="00E7156F" w:rsidP="00E06260">
      <w:pPr>
        <w:ind w:firstLine="709"/>
        <w:jc w:val="both"/>
      </w:pPr>
      <w:r w:rsidRPr="008A1225"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8A1225">
        <w:t>производили</w:t>
      </w:r>
      <w:proofErr w:type="gramEnd"/>
      <w:r w:rsidRPr="008A1225">
        <w:t>/производили (нужное подчеркнуть), если производили, то какие именно: __________________________________________________________________</w:t>
      </w:r>
    </w:p>
    <w:p w:rsidR="00E7156F" w:rsidRPr="008A1225" w:rsidRDefault="00E7156F" w:rsidP="00E7156F">
      <w:pPr>
        <w:jc w:val="both"/>
      </w:pPr>
      <w:r w:rsidRPr="008A1225">
        <w:t>__________________________________________________________________</w:t>
      </w:r>
    </w:p>
    <w:p w:rsidR="00E7156F" w:rsidRPr="008A1225" w:rsidRDefault="00E7156F" w:rsidP="00E06260">
      <w:pPr>
        <w:ind w:firstLine="709"/>
        <w:jc w:val="both"/>
      </w:pPr>
      <w:r w:rsidRPr="008A1225">
        <w:t xml:space="preserve">Я, члены моей семьи </w:t>
      </w:r>
      <w:proofErr w:type="gramStart"/>
      <w:r w:rsidRPr="008A1225">
        <w:t>относимся</w:t>
      </w:r>
      <w:proofErr w:type="gramEnd"/>
      <w:r w:rsidRPr="008A1225">
        <w:t xml:space="preserve">/не относимся (нужное подчеркнуть) </w:t>
      </w:r>
      <w:r w:rsidR="00165623">
        <w:t xml:space="preserve">       </w:t>
      </w:r>
      <w:r w:rsidRPr="008A1225">
        <w:t>к следующим категориям граждан, имеющих право на обеспечение жилым п</w:t>
      </w:r>
      <w:r w:rsidRPr="008A1225">
        <w:t>о</w:t>
      </w:r>
      <w:r w:rsidRPr="008A1225">
        <w:t>мещением вне очереди:</w:t>
      </w:r>
    </w:p>
    <w:p w:rsidR="00E7156F" w:rsidRPr="008A1225" w:rsidRDefault="00E7156F" w:rsidP="00212F25">
      <w:pPr>
        <w:pStyle w:val="afffff3"/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>к гражданам, жилые помещения которых признаны в установле</w:t>
      </w:r>
      <w:r w:rsidRPr="008A1225">
        <w:rPr>
          <w:sz w:val="28"/>
          <w:szCs w:val="28"/>
        </w:rPr>
        <w:t>н</w:t>
      </w:r>
      <w:r w:rsidRPr="008A1225">
        <w:rPr>
          <w:sz w:val="28"/>
          <w:szCs w:val="28"/>
        </w:rPr>
        <w:t>ном порядке непригодными для проживания и ремонту или реконструкции</w:t>
      </w:r>
      <w:r w:rsidR="00165623">
        <w:rPr>
          <w:sz w:val="28"/>
          <w:szCs w:val="28"/>
        </w:rPr>
        <w:t xml:space="preserve">     </w:t>
      </w:r>
      <w:r w:rsidRPr="008A1225">
        <w:rPr>
          <w:sz w:val="28"/>
          <w:szCs w:val="28"/>
        </w:rPr>
        <w:t xml:space="preserve"> не подлежат;</w:t>
      </w:r>
    </w:p>
    <w:p w:rsidR="00E7156F" w:rsidRPr="008A1225" w:rsidRDefault="00E7156F" w:rsidP="00212F25">
      <w:pPr>
        <w:pStyle w:val="afffff3"/>
        <w:numPr>
          <w:ilvl w:val="0"/>
          <w:numId w:val="3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8A1225">
        <w:rPr>
          <w:sz w:val="28"/>
          <w:szCs w:val="28"/>
        </w:rPr>
        <w:t>к гражданам, страдающим тяжелыми формами хронических забол</w:t>
      </w:r>
      <w:r w:rsidRPr="008A1225">
        <w:rPr>
          <w:sz w:val="28"/>
          <w:szCs w:val="28"/>
        </w:rPr>
        <w:t>е</w:t>
      </w:r>
      <w:r w:rsidRPr="008A1225">
        <w:rPr>
          <w:sz w:val="28"/>
          <w:szCs w:val="28"/>
        </w:rPr>
        <w:t>ваний, указанных в утвержденном постановлением Правительства Российской Федерации от 16.06.2006 № 378 «Об утверждении перечня тяжелых форм хр</w:t>
      </w:r>
      <w:r w:rsidRPr="008A1225">
        <w:rPr>
          <w:sz w:val="28"/>
          <w:szCs w:val="28"/>
        </w:rPr>
        <w:t>о</w:t>
      </w:r>
      <w:r w:rsidRPr="008A1225">
        <w:rPr>
          <w:sz w:val="28"/>
          <w:szCs w:val="28"/>
        </w:rPr>
        <w:t>нических заболеваний, при которых невозможно совместное проживание гра</w:t>
      </w:r>
      <w:r w:rsidRPr="008A1225">
        <w:rPr>
          <w:sz w:val="28"/>
          <w:szCs w:val="28"/>
        </w:rPr>
        <w:t>ж</w:t>
      </w:r>
      <w:r w:rsidRPr="008A1225">
        <w:rPr>
          <w:sz w:val="28"/>
          <w:szCs w:val="28"/>
        </w:rPr>
        <w:t>дан в одной квартире».</w:t>
      </w:r>
      <w:proofErr w:type="gramEnd"/>
    </w:p>
    <w:p w:rsidR="00E7156F" w:rsidRPr="008A1225" w:rsidRDefault="00E7156F" w:rsidP="00E06260">
      <w:pPr>
        <w:ind w:firstLine="709"/>
        <w:jc w:val="both"/>
      </w:pPr>
      <w:proofErr w:type="gramStart"/>
      <w:r w:rsidRPr="008A1225"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документов, </w:t>
      </w:r>
      <w:r w:rsidR="00165623">
        <w:t xml:space="preserve">     </w:t>
      </w:r>
      <w:r w:rsidRPr="008A1225">
        <w:lastRenderedPageBreak/>
        <w:t>на обследование жилищных условий в целях составления акта, необходимого для предоставления муниципальной услуги.</w:t>
      </w:r>
      <w:proofErr w:type="gramEnd"/>
    </w:p>
    <w:p w:rsidR="00E7156F" w:rsidRPr="008A1225" w:rsidRDefault="00E7156F" w:rsidP="00E06260">
      <w:pPr>
        <w:ind w:firstLine="709"/>
        <w:jc w:val="both"/>
      </w:pPr>
      <w:proofErr w:type="gramStart"/>
      <w:r w:rsidRPr="008A1225">
        <w:t>Я и члены моей семьи предупреждены, что в случае принятия нас на учет мы будем обязаны при изменении указанных в заявлении сведений в тридцат</w:t>
      </w:r>
      <w:r w:rsidRPr="008A1225">
        <w:t>и</w:t>
      </w:r>
      <w:r w:rsidRPr="008A1225">
        <w:t>дневный срок информировать о них в письменной форме в жилищные органы по месту учета.</w:t>
      </w:r>
      <w:proofErr w:type="gramEnd"/>
    </w:p>
    <w:p w:rsidR="00E7156F" w:rsidRPr="008A1225" w:rsidRDefault="00E7156F" w:rsidP="00E06260">
      <w:pPr>
        <w:ind w:firstLine="709"/>
        <w:jc w:val="both"/>
      </w:pPr>
      <w:r w:rsidRPr="008A1225">
        <w:t>Я и члены моей семьи предупреждены, что в случае выявления сведений, не соответствующих указанным в заявлении и приложенных документах, п</w:t>
      </w:r>
      <w:r w:rsidRPr="008A1225">
        <w:t>о</w:t>
      </w:r>
      <w:r w:rsidRPr="008A1225">
        <w:t>служивших основанием для принятия на учет, мы будем сняты с учеты в уст</w:t>
      </w:r>
      <w:r w:rsidRPr="008A1225">
        <w:t>а</w:t>
      </w:r>
      <w:r w:rsidRPr="008A1225">
        <w:t>новленном законе порядке.</w:t>
      </w:r>
    </w:p>
    <w:p w:rsidR="00E7156F" w:rsidRPr="008A1225" w:rsidRDefault="00E7156F" w:rsidP="00E06260">
      <w:pPr>
        <w:pStyle w:val="afffff3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sz w:val="28"/>
          <w:szCs w:val="28"/>
        </w:rPr>
      </w:pPr>
      <w:r w:rsidRPr="008A1225">
        <w:rPr>
          <w:rFonts w:eastAsia="Calibri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>нарочно в МФЦ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 xml:space="preserve">нарочно в __________ </w:t>
      </w:r>
      <w:r w:rsidRPr="008A1225">
        <w:rPr>
          <w:b/>
          <w:i/>
          <w:sz w:val="28"/>
          <w:szCs w:val="28"/>
        </w:rPr>
        <w:t>(уполномоченном органе)</w:t>
      </w:r>
    </w:p>
    <w:p w:rsidR="00E7156F" w:rsidRPr="008A1225" w:rsidRDefault="00E7156F" w:rsidP="00212F25">
      <w:pPr>
        <w:pStyle w:val="afffff3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8A1225">
        <w:rPr>
          <w:sz w:val="28"/>
          <w:szCs w:val="28"/>
        </w:rPr>
        <w:t xml:space="preserve">посредством почтовой связи </w:t>
      </w:r>
    </w:p>
    <w:p w:rsidR="00E7156F" w:rsidRPr="008A1225" w:rsidRDefault="00E7156F" w:rsidP="00212F25">
      <w:pPr>
        <w:numPr>
          <w:ilvl w:val="0"/>
          <w:numId w:val="4"/>
        </w:numPr>
        <w:ind w:left="0" w:firstLine="709"/>
        <w:contextualSpacing/>
        <w:jc w:val="both"/>
      </w:pPr>
      <w:r w:rsidRPr="008A1225">
        <w:t>посредством Единого или регионального порталов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К заявлению прилагаются следующие документы: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1) ___________________________________________________________</w:t>
      </w:r>
    </w:p>
    <w:p w:rsidR="00E7156F" w:rsidRPr="008A1225" w:rsidRDefault="00E7156F" w:rsidP="00E0626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1225">
        <w:t>2) ___________________________________________________________</w:t>
      </w:r>
    </w:p>
    <w:p w:rsidR="00E7156F" w:rsidRPr="008A1225" w:rsidRDefault="00E7156F" w:rsidP="00E06260">
      <w:pPr>
        <w:ind w:firstLine="709"/>
        <w:contextualSpacing/>
        <w:jc w:val="both"/>
      </w:pPr>
    </w:p>
    <w:p w:rsidR="00E7156F" w:rsidRPr="008A1225" w:rsidRDefault="00E7156F" w:rsidP="00E06260">
      <w:pPr>
        <w:ind w:firstLine="709"/>
        <w:jc w:val="both"/>
      </w:pPr>
      <w:r w:rsidRPr="008A1225">
        <w:t xml:space="preserve">Подпись заявителя:  </w:t>
      </w: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</w:p>
    <w:p w:rsidR="00E7156F" w:rsidRPr="008A1225" w:rsidRDefault="00E7156F" w:rsidP="00E7156F">
      <w:r w:rsidRPr="008A1225">
        <w:t>Подписи всех совершеннолетних членов семьи, включенных в заявление:</w:t>
      </w:r>
    </w:p>
    <w:p w:rsidR="00E7156F" w:rsidRPr="008A1225" w:rsidRDefault="00E7156F" w:rsidP="00E7156F">
      <w:pPr>
        <w:rPr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 w:firstLine="708"/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ind w:left="708" w:firstLine="708"/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rPr>
          <w:sz w:val="20"/>
          <w:szCs w:val="24"/>
        </w:rPr>
      </w:pPr>
    </w:p>
    <w:p w:rsidR="00E7156F" w:rsidRPr="008A1225" w:rsidRDefault="00E7156F" w:rsidP="00E7156F">
      <w:pPr>
        <w:jc w:val="both"/>
        <w:rPr>
          <w:sz w:val="24"/>
          <w:szCs w:val="24"/>
        </w:rPr>
      </w:pPr>
      <w:r w:rsidRPr="008A1225">
        <w:rPr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6F" w:rsidRPr="008A1225" w:rsidRDefault="00E7156F" w:rsidP="00E7156F">
      <w:pPr>
        <w:ind w:left="708"/>
        <w:rPr>
          <w:sz w:val="16"/>
          <w:szCs w:val="24"/>
        </w:rPr>
      </w:pPr>
      <w:r w:rsidRPr="008A1225">
        <w:rPr>
          <w:sz w:val="16"/>
          <w:szCs w:val="24"/>
        </w:rPr>
        <w:t xml:space="preserve">    (Ф.И.О.)</w:t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</w:r>
      <w:r w:rsidRPr="008A1225">
        <w:rPr>
          <w:sz w:val="16"/>
          <w:szCs w:val="24"/>
        </w:rPr>
        <w:tab/>
        <w:t>(подпись)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Заявление принято _____________ время (часы, минуты) __________________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 xml:space="preserve">Зарегистрировано в книге регистрации заявлений граждан </w:t>
      </w:r>
      <w:proofErr w:type="gramStart"/>
      <w:r w:rsidRPr="008A12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1225">
        <w:rPr>
          <w:rFonts w:ascii="Times New Roman" w:hAnsi="Times New Roman" w:cs="Times New Roman"/>
          <w:sz w:val="28"/>
          <w:szCs w:val="28"/>
        </w:rPr>
        <w:t xml:space="preserve"> № _____ от ____</w:t>
      </w:r>
    </w:p>
    <w:p w:rsidR="00165623" w:rsidRDefault="00165623" w:rsidP="00E0626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06260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225">
        <w:rPr>
          <w:rFonts w:ascii="Times New Roman" w:hAnsi="Times New Roman" w:cs="Times New Roman"/>
          <w:sz w:val="28"/>
          <w:szCs w:val="28"/>
        </w:rPr>
        <w:t>Подпись должностного лица ___________________</w:t>
      </w:r>
      <w:r w:rsidRPr="008A1225">
        <w:rPr>
          <w:rFonts w:ascii="Times New Roman" w:hAnsi="Times New Roman" w:cs="Times New Roman"/>
          <w:sz w:val="28"/>
          <w:szCs w:val="28"/>
        </w:rPr>
        <w:br w:type="page"/>
      </w:r>
      <w:r w:rsidR="00E06260" w:rsidRPr="00E062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 w:rsidR="00E06260" w:rsidRPr="008A12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E06260" w:rsidRPr="008A1225">
        <w:rPr>
          <w:rFonts w:ascii="Times New Roman" w:hAnsi="Times New Roman" w:cs="Times New Roman"/>
          <w:sz w:val="28"/>
          <w:szCs w:val="28"/>
        </w:rPr>
        <w:t>и</w:t>
      </w:r>
      <w:r w:rsidR="00E06260" w:rsidRPr="008A1225">
        <w:rPr>
          <w:rFonts w:ascii="Times New Roman" w:hAnsi="Times New Roman" w:cs="Times New Roman"/>
          <w:sz w:val="28"/>
          <w:szCs w:val="28"/>
        </w:rPr>
        <w:t>пальной услуги</w:t>
      </w:r>
      <w:r w:rsidR="00E06260">
        <w:t xml:space="preserve"> </w:t>
      </w:r>
      <w:r w:rsidR="00E06260">
        <w:rPr>
          <w:rFonts w:ascii="Times New Roman" w:hAnsi="Times New Roman" w:cs="Times New Roman"/>
          <w:sz w:val="28"/>
          <w:szCs w:val="28"/>
        </w:rPr>
        <w:t>«Прием</w:t>
      </w:r>
      <w:r w:rsidR="00E06260" w:rsidRPr="008A1225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постановке граждан на учет в качестве</w:t>
      </w:r>
      <w:r w:rsidR="00E06260">
        <w:t xml:space="preserve"> </w:t>
      </w:r>
      <w:r w:rsidR="00E06260" w:rsidRPr="008A1225">
        <w:rPr>
          <w:rFonts w:ascii="Times New Roman" w:hAnsi="Times New Roman" w:cs="Times New Roman"/>
          <w:sz w:val="28"/>
          <w:szCs w:val="28"/>
        </w:rPr>
        <w:t>нужда</w:t>
      </w:r>
      <w:r w:rsidR="00E06260" w:rsidRPr="008A1225">
        <w:rPr>
          <w:rFonts w:ascii="Times New Roman" w:hAnsi="Times New Roman" w:cs="Times New Roman"/>
          <w:sz w:val="28"/>
          <w:szCs w:val="28"/>
        </w:rPr>
        <w:t>ю</w:t>
      </w:r>
      <w:r w:rsidR="00E06260" w:rsidRPr="008A1225">
        <w:rPr>
          <w:rFonts w:ascii="Times New Roman" w:hAnsi="Times New Roman" w:cs="Times New Roman"/>
          <w:sz w:val="28"/>
          <w:szCs w:val="28"/>
        </w:rPr>
        <w:t>щихся в жилых помещениях</w:t>
      </w:r>
      <w:r w:rsidR="00E06260">
        <w:rPr>
          <w:rFonts w:ascii="Times New Roman" w:hAnsi="Times New Roman" w:cs="Times New Roman"/>
          <w:sz w:val="28"/>
          <w:szCs w:val="28"/>
        </w:rPr>
        <w:t>»</w:t>
      </w:r>
    </w:p>
    <w:p w:rsidR="00E7156F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260" w:rsidRPr="008A1225" w:rsidRDefault="00E06260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</w:p>
    <w:p w:rsidR="00E06260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постановке</w:t>
      </w:r>
      <w:r w:rsidR="00E7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учет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60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жилых помещениях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156F" w:rsidRPr="008A1225" w:rsidRDefault="00E06260" w:rsidP="00E062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найма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="00E7156F" w:rsidRPr="008A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E7156F">
        <w:rPr>
          <w:rFonts w:ascii="Times New Roman" w:hAnsi="Times New Roman" w:cs="Times New Roman"/>
          <w:sz w:val="28"/>
          <w:szCs w:val="28"/>
        </w:rPr>
        <w:t xml:space="preserve"> </w:t>
      </w:r>
      <w:r w:rsidR="0073323C">
        <w:rPr>
          <w:rFonts w:ascii="Times New Roman" w:hAnsi="Times New Roman" w:cs="Times New Roman"/>
          <w:sz w:val="28"/>
          <w:szCs w:val="28"/>
        </w:rPr>
        <w:t>п.Аган</w:t>
      </w: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Начата _________________</w:t>
      </w:r>
      <w:proofErr w:type="gramEnd"/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225">
        <w:rPr>
          <w:rFonts w:ascii="Times New Roman" w:hAnsi="Times New Roman" w:cs="Times New Roman"/>
          <w:sz w:val="28"/>
          <w:szCs w:val="28"/>
        </w:rPr>
        <w:t>Окончена _______________</w:t>
      </w:r>
      <w:proofErr w:type="gramEnd"/>
    </w:p>
    <w:p w:rsidR="00E7156F" w:rsidRPr="008A1225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797"/>
        <w:gridCol w:w="1701"/>
        <w:gridCol w:w="1485"/>
        <w:gridCol w:w="1080"/>
        <w:gridCol w:w="1350"/>
        <w:gridCol w:w="1350"/>
      </w:tblGrid>
      <w:tr w:rsidR="00E7156F" w:rsidRPr="00E06260" w:rsidTr="00E0626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06260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тупл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06260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</w:t>
            </w:r>
          </w:p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постановки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на учет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Реш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прин</w:t>
            </w:r>
            <w:r w:rsidR="00212F25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12F25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тии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12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 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отк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25" w:rsidRDefault="00E7156F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</w:t>
            </w:r>
          </w:p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о реше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</w:t>
            </w:r>
            <w:r w:rsidR="00E7156F"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212F25" w:rsidP="00212F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еч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6260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7156F" w:rsidRPr="00E06260" w:rsidTr="00E06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56F" w:rsidRPr="00E06260" w:rsidTr="00E0626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56F" w:rsidRPr="00E06260" w:rsidRDefault="00E7156F" w:rsidP="00E06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Pr="00072427" w:rsidRDefault="00E7156F" w:rsidP="00E7156F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56F" w:rsidRDefault="00E7156F" w:rsidP="00E7156F">
      <w:pPr>
        <w:ind w:left="709"/>
        <w:jc w:val="center"/>
      </w:pPr>
    </w:p>
    <w:p w:rsidR="00E7156F" w:rsidRDefault="00E7156F" w:rsidP="00E7156F">
      <w:pPr>
        <w:ind w:left="709"/>
        <w:jc w:val="center"/>
      </w:pPr>
    </w:p>
    <w:p w:rsidR="00E7156F" w:rsidRPr="00D203B1" w:rsidRDefault="00E7156F" w:rsidP="00E7156F">
      <w:pPr>
        <w:jc w:val="center"/>
      </w:pPr>
    </w:p>
    <w:p w:rsidR="00E7156F" w:rsidRDefault="00E7156F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Default="00212F25" w:rsidP="00E7156F">
      <w:pPr>
        <w:pStyle w:val="22"/>
        <w:widowControl w:val="0"/>
        <w:spacing w:after="0" w:line="240" w:lineRule="auto"/>
        <w:jc w:val="both"/>
      </w:pPr>
    </w:p>
    <w:p w:rsidR="00212F25" w:rsidRPr="00D203B1" w:rsidRDefault="00212F25" w:rsidP="00E7156F">
      <w:pPr>
        <w:pStyle w:val="22"/>
        <w:widowControl w:val="0"/>
        <w:spacing w:after="0" w:line="240" w:lineRule="auto"/>
        <w:jc w:val="both"/>
      </w:pPr>
    </w:p>
    <w:sectPr w:rsidR="00212F25" w:rsidRPr="00D203B1" w:rsidSect="00505FFA">
      <w:headerReference w:type="default" r:id="rId3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63" w:rsidRDefault="004D5363">
      <w:r>
        <w:separator/>
      </w:r>
    </w:p>
  </w:endnote>
  <w:endnote w:type="continuationSeparator" w:id="0">
    <w:p w:rsidR="004D5363" w:rsidRDefault="004D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63" w:rsidRDefault="004D5363">
      <w:r>
        <w:separator/>
      </w:r>
    </w:p>
  </w:footnote>
  <w:footnote w:type="continuationSeparator" w:id="0">
    <w:p w:rsidR="004D5363" w:rsidRDefault="004D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BE" w:rsidRDefault="00113BBE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DF6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55B5620"/>
    <w:multiLevelType w:val="hybridMultilevel"/>
    <w:tmpl w:val="68BC8BBC"/>
    <w:lvl w:ilvl="0" w:tplc="078A7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Theme="minorEastAsia" w:hint="default"/>
      </w:rPr>
    </w:lvl>
  </w:abstractNum>
  <w:abstractNum w:abstractNumId="8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bd01854b-8fd2-4c58-b486-daf75b1528b6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AAB"/>
    <w:rsid w:val="000271BA"/>
    <w:rsid w:val="00030B02"/>
    <w:rsid w:val="00030B3C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1FC1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0F6F54"/>
    <w:rsid w:val="001002E1"/>
    <w:rsid w:val="00101E06"/>
    <w:rsid w:val="0010246A"/>
    <w:rsid w:val="00102DDA"/>
    <w:rsid w:val="00103954"/>
    <w:rsid w:val="0010707C"/>
    <w:rsid w:val="0011220D"/>
    <w:rsid w:val="00113BBE"/>
    <w:rsid w:val="00117910"/>
    <w:rsid w:val="00117E19"/>
    <w:rsid w:val="0012218A"/>
    <w:rsid w:val="00125422"/>
    <w:rsid w:val="00133F44"/>
    <w:rsid w:val="001359AA"/>
    <w:rsid w:val="00135BCB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5623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9B3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2F25"/>
    <w:rsid w:val="0021455F"/>
    <w:rsid w:val="00215140"/>
    <w:rsid w:val="00215EE3"/>
    <w:rsid w:val="0022221D"/>
    <w:rsid w:val="00224837"/>
    <w:rsid w:val="002248CB"/>
    <w:rsid w:val="00227D5E"/>
    <w:rsid w:val="00232C36"/>
    <w:rsid w:val="00233C54"/>
    <w:rsid w:val="002349B6"/>
    <w:rsid w:val="00234DA1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65C77"/>
    <w:rsid w:val="00270466"/>
    <w:rsid w:val="00271459"/>
    <w:rsid w:val="0027378B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0DF6"/>
    <w:rsid w:val="0037144E"/>
    <w:rsid w:val="00371EE1"/>
    <w:rsid w:val="00372BB9"/>
    <w:rsid w:val="00373322"/>
    <w:rsid w:val="00375F8F"/>
    <w:rsid w:val="0038106A"/>
    <w:rsid w:val="00381CED"/>
    <w:rsid w:val="0038399A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4FBB"/>
    <w:rsid w:val="003D58AF"/>
    <w:rsid w:val="003E2FE4"/>
    <w:rsid w:val="003E6FCD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075F"/>
    <w:rsid w:val="0042155D"/>
    <w:rsid w:val="004228E7"/>
    <w:rsid w:val="00427AE7"/>
    <w:rsid w:val="00430EBD"/>
    <w:rsid w:val="004331AA"/>
    <w:rsid w:val="004341C4"/>
    <w:rsid w:val="00434373"/>
    <w:rsid w:val="00436773"/>
    <w:rsid w:val="00436F7F"/>
    <w:rsid w:val="00437F9B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48EA"/>
    <w:rsid w:val="00477A6B"/>
    <w:rsid w:val="00482414"/>
    <w:rsid w:val="00482485"/>
    <w:rsid w:val="00482AF2"/>
    <w:rsid w:val="004830DE"/>
    <w:rsid w:val="004831E0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4D6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06E5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5363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3E6C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362F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9617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3D05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4B80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35F9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08C9"/>
    <w:rsid w:val="0073323C"/>
    <w:rsid w:val="00733BC2"/>
    <w:rsid w:val="007344BF"/>
    <w:rsid w:val="0073620C"/>
    <w:rsid w:val="00737C60"/>
    <w:rsid w:val="00737D85"/>
    <w:rsid w:val="00741EA5"/>
    <w:rsid w:val="00744D1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44AA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03F4"/>
    <w:rsid w:val="008E3C85"/>
    <w:rsid w:val="008E5BA8"/>
    <w:rsid w:val="008E5F30"/>
    <w:rsid w:val="008E7707"/>
    <w:rsid w:val="008F0225"/>
    <w:rsid w:val="008F310E"/>
    <w:rsid w:val="008F336F"/>
    <w:rsid w:val="00901539"/>
    <w:rsid w:val="00903F7E"/>
    <w:rsid w:val="00906C9D"/>
    <w:rsid w:val="00911B2C"/>
    <w:rsid w:val="00914C02"/>
    <w:rsid w:val="00915267"/>
    <w:rsid w:val="009169FC"/>
    <w:rsid w:val="009219AE"/>
    <w:rsid w:val="00922704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4FB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153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2921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5C12"/>
    <w:rsid w:val="00A86760"/>
    <w:rsid w:val="00A90113"/>
    <w:rsid w:val="00A91A85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01E"/>
    <w:rsid w:val="00AF77F3"/>
    <w:rsid w:val="00B00558"/>
    <w:rsid w:val="00B00AB0"/>
    <w:rsid w:val="00B0130C"/>
    <w:rsid w:val="00B01CD7"/>
    <w:rsid w:val="00B0430A"/>
    <w:rsid w:val="00B04DDE"/>
    <w:rsid w:val="00B0609B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5DD7"/>
    <w:rsid w:val="00B16917"/>
    <w:rsid w:val="00B172C1"/>
    <w:rsid w:val="00B206EA"/>
    <w:rsid w:val="00B232F0"/>
    <w:rsid w:val="00B23CED"/>
    <w:rsid w:val="00B30B4C"/>
    <w:rsid w:val="00B30FCC"/>
    <w:rsid w:val="00B339F1"/>
    <w:rsid w:val="00B33BB4"/>
    <w:rsid w:val="00B3447F"/>
    <w:rsid w:val="00B41A6F"/>
    <w:rsid w:val="00B41A9B"/>
    <w:rsid w:val="00B41E03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866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50D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45D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257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CF6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040"/>
    <w:rsid w:val="00DD4FAC"/>
    <w:rsid w:val="00DD5947"/>
    <w:rsid w:val="00DD5C11"/>
    <w:rsid w:val="00DE29E4"/>
    <w:rsid w:val="00DE3E53"/>
    <w:rsid w:val="00DE4C46"/>
    <w:rsid w:val="00DE626B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6260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156F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2F5D"/>
    <w:rsid w:val="00EB30EB"/>
    <w:rsid w:val="00EB3A76"/>
    <w:rsid w:val="00EB6B7F"/>
    <w:rsid w:val="00EC013F"/>
    <w:rsid w:val="00EC08B9"/>
    <w:rsid w:val="00EC109D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69E4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7"/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e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1ffb">
    <w:name w:val="Знак Знак Знак Знак Знак Знак Знак Знак Знак Знак1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b">
    <w:name w:val="Название объекта3"/>
    <w:basedOn w:val="a"/>
    <w:rsid w:val="00E7156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pple-style-span">
    <w:name w:val="apple-style-span"/>
    <w:basedOn w:val="a1"/>
    <w:rsid w:val="00E7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http://www.admhmao.ru" TargetMode="External"/><Relationship Id="rId26" Type="http://schemas.openxmlformats.org/officeDocument/2006/relationships/hyperlink" Target="http://www.gibdd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uszn-nv.ru/" TargetMode="External"/><Relationship Id="rId34" Type="http://schemas.openxmlformats.org/officeDocument/2006/relationships/hyperlink" Target="consultantplus://offline/ref=5C196BA773E269023A4139E81298F23227CCE3648068F89C552575B54FA3H7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" TargetMode="External"/><Relationship Id="rId17" Type="http://schemas.openxmlformats.org/officeDocument/2006/relationships/hyperlink" Target="mailto:dudg@admhmao.ru" TargetMode="External"/><Relationship Id="rId25" Type="http://schemas.openxmlformats.org/officeDocument/2006/relationships/hyperlink" Target="http://86.mvd.ru/" TargetMode="External"/><Relationship Id="rId33" Type="http://schemas.openxmlformats.org/officeDocument/2006/relationships/hyperlink" Target="consultantplus://offline/ref=5C196BA773E269023A4139E81298F23227CCE66A806CF89C552575B54FA3H7M" TargetMode="External"/><Relationship Id="rId38" Type="http://schemas.openxmlformats.org/officeDocument/2006/relationships/hyperlink" Target="consultantplus://offline/ref=803F65F5AA7B1B917C27DA469386D8F1199D5B863CE5902C34AADFD24AB24CABGEG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86.rosim.ru" TargetMode="External"/><Relationship Id="rId20" Type="http://schemas.openxmlformats.org/officeDocument/2006/relationships/hyperlink" Target="mailto:moisoa@nvr.hmyvd.ru" TargetMode="External"/><Relationship Id="rId29" Type="http://schemas.openxmlformats.org/officeDocument/2006/relationships/hyperlink" Target="consultantplus://offline/main?base=RLAW127;n=20732;fld=134;dst=10031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8604@mail.ru" TargetMode="External"/><Relationship Id="rId24" Type="http://schemas.openxmlformats.org/officeDocument/2006/relationships/hyperlink" Target="http://rabota-nv.ru/" TargetMode="External"/><Relationship Id="rId32" Type="http://schemas.openxmlformats.org/officeDocument/2006/relationships/hyperlink" Target="http://www.86.gosuslugi.ru" TargetMode="External"/><Relationship Id="rId37" Type="http://schemas.openxmlformats.org/officeDocument/2006/relationships/hyperlink" Target="consultantplus://offline/ref=8AC0BD87BAE8065E73106C10403CF92EA3E0BC20A3E9BE8576ACC955C7F87873269AA064n6L7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u86@rosim.ru" TargetMode="External"/><Relationship Id="rId23" Type="http://schemas.openxmlformats.org/officeDocument/2006/relationships/hyperlink" Target="mailto:zannvg@nvtel.ru" TargetMode="External"/><Relationship Id="rId28" Type="http://schemas.openxmlformats.org/officeDocument/2006/relationships/hyperlink" Target="http://www.86.mchs.gov.ru/" TargetMode="External"/><Relationship Id="rId36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https://rosreestr.ru/wps/portal/" TargetMode="External"/><Relationship Id="rId19" Type="http://schemas.openxmlformats.org/officeDocument/2006/relationships/hyperlink" Target="http://www.pfrf.ru/ot_yugra/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http://rosinv.ru/" TargetMode="External"/><Relationship Id="rId22" Type="http://schemas.openxmlformats.org/officeDocument/2006/relationships/hyperlink" Target="mailto:%20priemfil-1@ro86.fss.ru" TargetMode="External"/><Relationship Id="rId27" Type="http://schemas.openxmlformats.org/officeDocument/2006/relationships/hyperlink" Target="mailto:nvgims@rambler.ru" TargetMode="External"/><Relationship Id="rId30" Type="http://schemas.openxmlformats.org/officeDocument/2006/relationships/hyperlink" Target="http://www.&#1072;&#1075;&#1072;&#1085;-&#1072;&#1076;&#1084;.&#1088;&#1092;" TargetMode="External"/><Relationship Id="rId35" Type="http://schemas.openxmlformats.org/officeDocument/2006/relationships/hyperlink" Target="consultantplus://offline/ref=5C196BA773E269023A4139E81298F23227CCE36B816AF89C552575B54F376D2128EA6216A6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1B68-1884-404D-AA48-0A9FDE18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12625</Words>
  <Characters>71964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1</cp:lastModifiedBy>
  <cp:revision>19</cp:revision>
  <cp:lastPrinted>2015-10-20T14:11:00Z</cp:lastPrinted>
  <dcterms:created xsi:type="dcterms:W3CDTF">2014-07-11T03:35:00Z</dcterms:created>
  <dcterms:modified xsi:type="dcterms:W3CDTF">2015-10-29T05:27:00Z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bd01854b-8fd2-4c58-b486-daf75b1528b6</vt:lpwstr>
  </property>
</Properties>
</file>